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4C" w:rsidRDefault="00F0614C" w:rsidP="008E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4DF3" w:rsidRDefault="00740DB4" w:rsidP="008E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062F65">
        <w:rPr>
          <w:rFonts w:ascii="Times New Roman" w:eastAsia="Times New Roman" w:hAnsi="Times New Roman" w:cs="Times New Roman"/>
          <w:b/>
          <w:i/>
          <w:sz w:val="24"/>
          <w:szCs w:val="24"/>
        </w:rPr>
        <w:t>53</w:t>
      </w:r>
      <w:r w:rsidR="008B4DF3">
        <w:rPr>
          <w:rFonts w:ascii="Times New Roman" w:eastAsia="Times New Roman" w:hAnsi="Times New Roman" w:cs="Times New Roman"/>
          <w:b/>
          <w:i/>
          <w:sz w:val="24"/>
          <w:szCs w:val="24"/>
        </w:rPr>
        <w:t>/2017</w:t>
      </w:r>
    </w:p>
    <w:p w:rsidR="006D63E7" w:rsidRPr="00740DB4" w:rsidRDefault="00740DB4" w:rsidP="008E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062F65">
        <w:rPr>
          <w:rFonts w:ascii="Times New Roman" w:eastAsia="Times New Roman" w:hAnsi="Times New Roman" w:cs="Times New Roman"/>
          <w:b/>
          <w:i/>
          <w:sz w:val="24"/>
          <w:szCs w:val="24"/>
        </w:rPr>
        <w:t>28.04.2017 r.</w:t>
      </w:r>
    </w:p>
    <w:p w:rsidR="006D63E7" w:rsidRPr="009C15E8" w:rsidRDefault="001B23CA" w:rsidP="008E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5E8">
        <w:rPr>
          <w:rFonts w:ascii="Times New Roman" w:eastAsia="Times New Roman" w:hAnsi="Times New Roman" w:cs="Times New Roman"/>
          <w:b/>
          <w:sz w:val="24"/>
          <w:szCs w:val="24"/>
        </w:rPr>
        <w:t>Rektora</w:t>
      </w:r>
    </w:p>
    <w:p w:rsidR="001B23CA" w:rsidRPr="009C15E8" w:rsidRDefault="001B23CA" w:rsidP="008E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5E8">
        <w:rPr>
          <w:rFonts w:ascii="Times New Roman" w:eastAsia="Times New Roman" w:hAnsi="Times New Roman" w:cs="Times New Roman"/>
          <w:b/>
          <w:sz w:val="24"/>
          <w:szCs w:val="24"/>
        </w:rPr>
        <w:t>Śląskiego Uniwersytetu Medycznego w Katowicach</w:t>
      </w:r>
    </w:p>
    <w:p w:rsidR="006D63E7" w:rsidRDefault="006D63E7" w:rsidP="008E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14C" w:rsidRPr="009C15E8" w:rsidRDefault="00F0614C" w:rsidP="008E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3CA" w:rsidRPr="009C15E8" w:rsidRDefault="004F4334" w:rsidP="008E4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5E8">
        <w:rPr>
          <w:rFonts w:ascii="Times New Roman" w:eastAsia="Times New Roman" w:hAnsi="Times New Roman" w:cs="Times New Roman"/>
          <w:sz w:val="24"/>
          <w:szCs w:val="24"/>
        </w:rPr>
        <w:t>z</w:t>
      </w:r>
      <w:r w:rsidR="00F06143" w:rsidRPr="009C15E8">
        <w:rPr>
          <w:rFonts w:ascii="Times New Roman" w:eastAsia="Times New Roman" w:hAnsi="Times New Roman" w:cs="Times New Roman"/>
          <w:sz w:val="24"/>
          <w:szCs w:val="24"/>
        </w:rPr>
        <w:t>mieniające</w:t>
      </w:r>
      <w:r w:rsidR="00500E27" w:rsidRPr="009C1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143" w:rsidRPr="009C15E8">
        <w:rPr>
          <w:rFonts w:ascii="Times New Roman" w:eastAsia="Times New Roman" w:hAnsi="Times New Roman" w:cs="Times New Roman"/>
          <w:sz w:val="24"/>
          <w:szCs w:val="24"/>
        </w:rPr>
        <w:t>Zarządzenie</w:t>
      </w:r>
      <w:r w:rsidR="004E25A7" w:rsidRPr="009C1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501" w:rsidRPr="009C15E8">
        <w:rPr>
          <w:rFonts w:ascii="Times New Roman" w:eastAsia="Times New Roman" w:hAnsi="Times New Roman" w:cs="Times New Roman"/>
          <w:sz w:val="24"/>
          <w:szCs w:val="24"/>
        </w:rPr>
        <w:t xml:space="preserve">Nr 31/2017 </w:t>
      </w:r>
      <w:r w:rsidR="00500E27" w:rsidRPr="009C15E8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171501" w:rsidRPr="009C15E8">
        <w:rPr>
          <w:rFonts w:ascii="Times New Roman" w:eastAsia="Times New Roman" w:hAnsi="Times New Roman" w:cs="Times New Roman"/>
          <w:sz w:val="24"/>
          <w:szCs w:val="24"/>
        </w:rPr>
        <w:t>06.03.2017 r.</w:t>
      </w:r>
      <w:r w:rsidR="00CE68B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CE68B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CE68BD">
        <w:rPr>
          <w:rFonts w:ascii="Times New Roman" w:eastAsia="Times New Roman" w:hAnsi="Times New Roman" w:cs="Times New Roman"/>
          <w:sz w:val="24"/>
          <w:szCs w:val="24"/>
        </w:rPr>
        <w:t>. zm.</w:t>
      </w:r>
    </w:p>
    <w:p w:rsidR="0043688C" w:rsidRDefault="0043688C" w:rsidP="008E4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14C" w:rsidRPr="009C15E8" w:rsidRDefault="00F0614C" w:rsidP="008E4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D81" w:rsidRPr="009C15E8" w:rsidRDefault="001B23CA" w:rsidP="008E4C56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5E8">
        <w:rPr>
          <w:rFonts w:ascii="Times New Roman" w:eastAsia="Times New Roman" w:hAnsi="Times New Roman" w:cs="Times New Roman"/>
          <w:sz w:val="24"/>
          <w:szCs w:val="24"/>
        </w:rPr>
        <w:t xml:space="preserve">w sprawie: </w:t>
      </w:r>
      <w:r w:rsidRPr="009C15E8">
        <w:rPr>
          <w:rFonts w:ascii="Times New Roman" w:eastAsia="Times New Roman" w:hAnsi="Times New Roman" w:cs="Times New Roman"/>
          <w:sz w:val="24"/>
          <w:szCs w:val="24"/>
        </w:rPr>
        <w:tab/>
      </w:r>
      <w:r w:rsidR="00171501" w:rsidRPr="009C15E8">
        <w:rPr>
          <w:rFonts w:ascii="Times New Roman" w:eastAsia="Times New Roman" w:hAnsi="Times New Roman" w:cs="Times New Roman"/>
          <w:sz w:val="24"/>
          <w:szCs w:val="24"/>
        </w:rPr>
        <w:t>wprowadzenia Regulaminu Ogólnopolskich Zawodów Symulacji Medycznej „Sim Challenge 2017”</w:t>
      </w:r>
      <w:r w:rsidR="00B01D81" w:rsidRPr="009C1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3CA" w:rsidRPr="009C15E8" w:rsidRDefault="001B23CA" w:rsidP="008E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3CA" w:rsidRPr="009C15E8" w:rsidRDefault="001B23CA" w:rsidP="008E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5E8">
        <w:rPr>
          <w:rFonts w:ascii="Times New Roman" w:eastAsia="Times New Roman" w:hAnsi="Times New Roman" w:cs="Times New Roman"/>
          <w:sz w:val="24"/>
          <w:szCs w:val="24"/>
        </w:rPr>
        <w:t xml:space="preserve">Działając na podstawie art. 66 ust. 1 ustawy z dnia 27 lipca 2005 r. Prawo o szkolnictwie wyższym </w:t>
      </w:r>
      <w:r w:rsidR="006D63E7" w:rsidRPr="009C15E8">
        <w:rPr>
          <w:rFonts w:ascii="Times New Roman" w:eastAsia="Times New Roman" w:hAnsi="Times New Roman" w:cs="Times New Roman"/>
          <w:i/>
          <w:sz w:val="24"/>
          <w:szCs w:val="24"/>
        </w:rPr>
        <w:t>(t. j. Dz. U. z 2016 r., poz. 1842</w:t>
      </w:r>
      <w:r w:rsidRPr="009C15E8">
        <w:rPr>
          <w:rFonts w:ascii="Times New Roman" w:eastAsia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9C15E8"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 w:rsidRPr="009C15E8">
        <w:rPr>
          <w:rFonts w:ascii="Times New Roman" w:eastAsia="Times New Roman" w:hAnsi="Times New Roman" w:cs="Times New Roman"/>
          <w:i/>
          <w:sz w:val="24"/>
          <w:szCs w:val="24"/>
        </w:rPr>
        <w:t xml:space="preserve">. zm.) </w:t>
      </w:r>
      <w:r w:rsidRPr="009C15E8">
        <w:rPr>
          <w:rFonts w:ascii="Times New Roman" w:eastAsia="Times New Roman" w:hAnsi="Times New Roman" w:cs="Times New Roman"/>
          <w:sz w:val="24"/>
          <w:szCs w:val="24"/>
        </w:rPr>
        <w:t xml:space="preserve">oraz § 51 ust. 4 Statutu Śląskiego Uniwersytetu Medycznego w Katowicach </w:t>
      </w:r>
      <w:r w:rsidR="006D63E7" w:rsidRPr="009C15E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D63E7" w:rsidRPr="009C15E8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="006D63E7" w:rsidRPr="009C15E8">
        <w:rPr>
          <w:rFonts w:ascii="Times New Roman" w:hAnsi="Times New Roman" w:cs="Times New Roman"/>
          <w:i/>
          <w:sz w:val="24"/>
          <w:szCs w:val="24"/>
        </w:rPr>
        <w:t xml:space="preserve">. Uchwała Senatu Nr 35/2017 z dnia 22.03.2017r. z </w:t>
      </w:r>
      <w:proofErr w:type="spellStart"/>
      <w:r w:rsidR="006D63E7" w:rsidRPr="009C15E8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6D63E7" w:rsidRPr="009C15E8">
        <w:rPr>
          <w:rFonts w:ascii="Times New Roman" w:hAnsi="Times New Roman" w:cs="Times New Roman"/>
          <w:i/>
          <w:sz w:val="24"/>
          <w:szCs w:val="24"/>
        </w:rPr>
        <w:t>. zm.)</w:t>
      </w:r>
      <w:r w:rsidR="00CE68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15E8">
        <w:rPr>
          <w:rFonts w:ascii="Times New Roman" w:eastAsia="Times New Roman" w:hAnsi="Times New Roman" w:cs="Times New Roman"/>
          <w:sz w:val="24"/>
          <w:szCs w:val="24"/>
        </w:rPr>
        <w:t>zarządzam, co następuje.</w:t>
      </w:r>
    </w:p>
    <w:p w:rsidR="00F06143" w:rsidRPr="009C15E8" w:rsidRDefault="00F06143" w:rsidP="008E4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3E7" w:rsidRDefault="0007779A" w:rsidP="008E4C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5E8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F0614C" w:rsidRPr="00F0614C" w:rsidRDefault="00CE68BD" w:rsidP="00F0614C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14C">
        <w:rPr>
          <w:rFonts w:ascii="Times New Roman" w:eastAsia="Times New Roman" w:hAnsi="Times New Roman" w:cs="Times New Roman"/>
          <w:sz w:val="24"/>
          <w:szCs w:val="24"/>
        </w:rPr>
        <w:t xml:space="preserve">W Regulaminie Ogólnopolskich Zawodów Symulacji Medycznej „Sim Challenge 2017” stanowiącym Załącznik Nr 1 do Zarządzenia Nr 31/2017 z dnia 06.03.2017 r. </w:t>
      </w:r>
      <w:r w:rsidR="00F0614C" w:rsidRPr="00F0614C">
        <w:rPr>
          <w:rFonts w:ascii="Times New Roman" w:eastAsia="Times New Roman" w:hAnsi="Times New Roman" w:cs="Times New Roman"/>
          <w:sz w:val="24"/>
          <w:szCs w:val="24"/>
        </w:rPr>
        <w:t>w § 2 dodaje się ust. 4 w brzmieniu:</w:t>
      </w:r>
    </w:p>
    <w:p w:rsidR="008E4C56" w:rsidRPr="008E4C56" w:rsidRDefault="005341ED" w:rsidP="00F0614C">
      <w:pPr>
        <w:pStyle w:val="Default"/>
        <w:widowControl w:val="0"/>
        <w:suppressAutoHyphens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</w:rPr>
      </w:pPr>
      <w:r w:rsidRPr="00625A1E">
        <w:rPr>
          <w:rFonts w:ascii="Times New Roman" w:eastAsia="Times New Roman" w:hAnsi="Times New Roman" w:cs="Times New Roman"/>
          <w:i/>
        </w:rPr>
        <w:t>„</w:t>
      </w:r>
      <w:r w:rsidR="008E4C56">
        <w:rPr>
          <w:rFonts w:ascii="Times New Roman" w:eastAsia="Times New Roman" w:hAnsi="Times New Roman" w:cs="Times New Roman"/>
          <w:i/>
        </w:rPr>
        <w:t xml:space="preserve">4. </w:t>
      </w:r>
      <w:r w:rsidR="00462A26">
        <w:rPr>
          <w:rFonts w:ascii="Times New Roman" w:eastAsia="Times New Roman" w:hAnsi="Times New Roman" w:cs="Times New Roman"/>
          <w:i/>
        </w:rPr>
        <w:t>W ramach naboru dodatkowego, możliwe jest</w:t>
      </w:r>
      <w:r w:rsidR="00462A26" w:rsidRPr="00462A26">
        <w:rPr>
          <w:rFonts w:ascii="Times New Roman" w:eastAsia="Times New Roman" w:hAnsi="Times New Roman" w:cs="Times New Roman"/>
          <w:i/>
        </w:rPr>
        <w:t xml:space="preserve"> dokonanie zgłoszenia, poprzez wypełnienie formularza, stanowiącego załącznik n</w:t>
      </w:r>
      <w:r w:rsidR="008E4C56">
        <w:rPr>
          <w:rFonts w:ascii="Times New Roman" w:eastAsia="Times New Roman" w:hAnsi="Times New Roman" w:cs="Times New Roman"/>
          <w:i/>
        </w:rPr>
        <w:t>r 1 do niniejszego Regulaminu i   </w:t>
      </w:r>
      <w:r w:rsidR="00462A26" w:rsidRPr="00462A26">
        <w:rPr>
          <w:rFonts w:ascii="Times New Roman" w:eastAsia="Times New Roman" w:hAnsi="Times New Roman" w:cs="Times New Roman"/>
          <w:i/>
        </w:rPr>
        <w:t>przesłanie</w:t>
      </w:r>
      <w:r w:rsidR="00462A26">
        <w:rPr>
          <w:rFonts w:ascii="Times New Roman" w:eastAsia="Times New Roman" w:hAnsi="Times New Roman" w:cs="Times New Roman"/>
          <w:i/>
        </w:rPr>
        <w:t xml:space="preserve"> </w:t>
      </w:r>
      <w:r w:rsidR="008E4C56">
        <w:rPr>
          <w:rFonts w:ascii="Times New Roman" w:eastAsia="Times New Roman" w:hAnsi="Times New Roman" w:cs="Times New Roman"/>
          <w:i/>
        </w:rPr>
        <w:t xml:space="preserve">go w </w:t>
      </w:r>
      <w:r w:rsidR="00462A26" w:rsidRPr="00462A26">
        <w:rPr>
          <w:rFonts w:ascii="Times New Roman" w:eastAsia="Times New Roman" w:hAnsi="Times New Roman" w:cs="Times New Roman"/>
          <w:i/>
        </w:rPr>
        <w:t xml:space="preserve">formie elektronicznej do dnia </w:t>
      </w:r>
      <w:r w:rsidR="00462A26">
        <w:rPr>
          <w:rFonts w:ascii="Times New Roman" w:eastAsia="Times New Roman" w:hAnsi="Times New Roman" w:cs="Times New Roman"/>
          <w:i/>
        </w:rPr>
        <w:t>05</w:t>
      </w:r>
      <w:r w:rsidR="00462A26" w:rsidRPr="00462A26">
        <w:rPr>
          <w:rFonts w:ascii="Times New Roman" w:eastAsia="Times New Roman" w:hAnsi="Times New Roman" w:cs="Times New Roman"/>
          <w:i/>
        </w:rPr>
        <w:t>.0</w:t>
      </w:r>
      <w:r w:rsidR="00462A26">
        <w:rPr>
          <w:rFonts w:ascii="Times New Roman" w:eastAsia="Times New Roman" w:hAnsi="Times New Roman" w:cs="Times New Roman"/>
          <w:i/>
        </w:rPr>
        <w:t>5</w:t>
      </w:r>
      <w:r w:rsidR="00462A26" w:rsidRPr="00462A26">
        <w:rPr>
          <w:rFonts w:ascii="Times New Roman" w:eastAsia="Times New Roman" w:hAnsi="Times New Roman" w:cs="Times New Roman"/>
          <w:i/>
        </w:rPr>
        <w:t xml:space="preserve">.2017 r. na adres: </w:t>
      </w:r>
      <w:r w:rsidR="00462A26" w:rsidRPr="008E4C56">
        <w:rPr>
          <w:rFonts w:ascii="Times New Roman" w:eastAsia="Times New Roman" w:hAnsi="Times New Roman" w:cs="Times New Roman"/>
          <w:i/>
        </w:rPr>
        <w:t>biuro.cdism@sum.edu.pl</w:t>
      </w:r>
      <w:r w:rsidR="00462A26" w:rsidRPr="00462A26">
        <w:rPr>
          <w:rFonts w:ascii="Times New Roman" w:eastAsia="Times New Roman" w:hAnsi="Times New Roman" w:cs="Times New Roman"/>
          <w:i/>
        </w:rPr>
        <w:t>.</w:t>
      </w:r>
      <w:r w:rsidR="00462A26">
        <w:rPr>
          <w:rFonts w:ascii="Times New Roman" w:eastAsia="Times New Roman" w:hAnsi="Times New Roman" w:cs="Times New Roman"/>
          <w:i/>
        </w:rPr>
        <w:t>”</w:t>
      </w:r>
    </w:p>
    <w:p w:rsidR="00462A26" w:rsidRPr="008E4C56" w:rsidRDefault="008E4C56" w:rsidP="00F0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wyniku jego dodania kolejne punkty ulegają przenumerowaniu.</w:t>
      </w:r>
    </w:p>
    <w:p w:rsidR="00171501" w:rsidRPr="009C15E8" w:rsidRDefault="00171501" w:rsidP="008E4C56">
      <w:pPr>
        <w:pStyle w:val="Default"/>
        <w:widowControl w:val="0"/>
        <w:suppressAutoHyphens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D63E7" w:rsidRPr="009C15E8" w:rsidRDefault="001B23CA" w:rsidP="008E4C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5E8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171501" w:rsidRPr="009C15E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D952BE" w:rsidRPr="009C15E8" w:rsidRDefault="00D00D31" w:rsidP="008E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5E8">
        <w:rPr>
          <w:rFonts w:ascii="Times New Roman" w:eastAsia="Times New Roman" w:hAnsi="Times New Roman" w:cs="Times New Roman"/>
          <w:sz w:val="24"/>
          <w:szCs w:val="24"/>
        </w:rPr>
        <w:t xml:space="preserve">Pozostałe zapisy Zarządzenia Nr </w:t>
      </w:r>
      <w:r w:rsidR="00171501" w:rsidRPr="009C15E8">
        <w:rPr>
          <w:rFonts w:ascii="Times New Roman" w:eastAsia="Times New Roman" w:hAnsi="Times New Roman" w:cs="Times New Roman"/>
          <w:sz w:val="24"/>
          <w:szCs w:val="24"/>
        </w:rPr>
        <w:t xml:space="preserve">31/2017 z dnia 06.03.2017 r. </w:t>
      </w:r>
      <w:r w:rsidRPr="009C15E8">
        <w:rPr>
          <w:rFonts w:ascii="Times New Roman" w:eastAsia="Times New Roman" w:hAnsi="Times New Roman" w:cs="Times New Roman"/>
          <w:sz w:val="24"/>
          <w:szCs w:val="24"/>
        </w:rPr>
        <w:t>nie ulegają zmianie.</w:t>
      </w:r>
    </w:p>
    <w:p w:rsidR="00D952BE" w:rsidRPr="009C15E8" w:rsidRDefault="00D952BE" w:rsidP="008E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3E7" w:rsidRPr="009C15E8" w:rsidRDefault="00E871F4" w:rsidP="008E4C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5E8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9C15E8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6D75F9" w:rsidRPr="009C15E8" w:rsidRDefault="00EB6689" w:rsidP="008E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5E8">
        <w:rPr>
          <w:rFonts w:ascii="Times New Roman" w:eastAsia="Times New Roman" w:hAnsi="Times New Roman" w:cs="Times New Roman"/>
          <w:sz w:val="24"/>
          <w:szCs w:val="24"/>
        </w:rPr>
        <w:t xml:space="preserve">Treść niniejszego </w:t>
      </w:r>
      <w:r w:rsidR="00AE7AAB" w:rsidRPr="009C15E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C15E8">
        <w:rPr>
          <w:rFonts w:ascii="Times New Roman" w:eastAsia="Times New Roman" w:hAnsi="Times New Roman" w:cs="Times New Roman"/>
          <w:sz w:val="24"/>
          <w:szCs w:val="24"/>
        </w:rPr>
        <w:t xml:space="preserve">arządzenia polecam zamieścić na stronie </w:t>
      </w:r>
      <w:r w:rsidR="00853508" w:rsidRPr="009C15E8">
        <w:rPr>
          <w:rFonts w:ascii="Times New Roman" w:eastAsia="Times New Roman" w:hAnsi="Times New Roman" w:cs="Times New Roman"/>
          <w:sz w:val="24"/>
          <w:szCs w:val="24"/>
        </w:rPr>
        <w:t>internetowej</w:t>
      </w:r>
      <w:r w:rsidR="0087142C" w:rsidRPr="009C15E8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9C15E8">
        <w:rPr>
          <w:rFonts w:ascii="Times New Roman" w:eastAsia="Times New Roman" w:hAnsi="Times New Roman" w:cs="Times New Roman"/>
          <w:sz w:val="24"/>
          <w:szCs w:val="24"/>
        </w:rPr>
        <w:t>czelni.</w:t>
      </w:r>
    </w:p>
    <w:p w:rsidR="00FF58A7" w:rsidRPr="00171501" w:rsidRDefault="00FF58A7" w:rsidP="008E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5E8" w:rsidRPr="008E4C56" w:rsidRDefault="009C15E8" w:rsidP="008E4C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5E8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9C15E8" w:rsidRDefault="009C15E8" w:rsidP="008E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5E8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062F65" w:rsidRPr="009C15E8" w:rsidRDefault="00062F65" w:rsidP="008E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F65" w:rsidRPr="00062F65" w:rsidRDefault="00062F65" w:rsidP="00062F65">
      <w:pPr>
        <w:spacing w:after="0"/>
        <w:ind w:left="353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F65">
        <w:rPr>
          <w:rFonts w:ascii="Times New Roman" w:hAnsi="Times New Roman" w:cs="Times New Roman"/>
          <w:b/>
          <w:sz w:val="20"/>
          <w:szCs w:val="20"/>
        </w:rPr>
        <w:t>R E K T O R</w:t>
      </w:r>
    </w:p>
    <w:p w:rsidR="00062F65" w:rsidRPr="00062F65" w:rsidRDefault="00062F65" w:rsidP="00062F65">
      <w:pPr>
        <w:spacing w:after="0"/>
        <w:ind w:left="353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F65">
        <w:rPr>
          <w:rFonts w:ascii="Times New Roman" w:hAnsi="Times New Roman" w:cs="Times New Roman"/>
          <w:b/>
          <w:sz w:val="20"/>
          <w:szCs w:val="20"/>
        </w:rPr>
        <w:t>Śląskiego Uniwersytetu Medycznego w Katowicach</w:t>
      </w:r>
    </w:p>
    <w:p w:rsidR="00062F65" w:rsidRPr="00062F65" w:rsidRDefault="00062F65" w:rsidP="00062F65">
      <w:pPr>
        <w:spacing w:after="0"/>
        <w:ind w:left="353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62F65" w:rsidRPr="00062F65" w:rsidRDefault="00062F65" w:rsidP="00062F65">
      <w:pPr>
        <w:spacing w:after="0"/>
        <w:ind w:left="3538"/>
        <w:jc w:val="center"/>
        <w:rPr>
          <w:rFonts w:ascii="Times New Roman" w:hAnsi="Times New Roman" w:cs="Times New Roman"/>
          <w:b/>
        </w:rPr>
      </w:pPr>
      <w:r w:rsidRPr="00062F65">
        <w:rPr>
          <w:rFonts w:ascii="Times New Roman" w:hAnsi="Times New Roman" w:cs="Times New Roman"/>
          <w:b/>
          <w:i/>
          <w:sz w:val="20"/>
          <w:szCs w:val="20"/>
        </w:rPr>
        <w:t>prof. dr hab. n. med. Przemysław Jałowiecki</w:t>
      </w:r>
    </w:p>
    <w:p w:rsidR="006D63E7" w:rsidRDefault="006D63E7" w:rsidP="008E4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614C" w:rsidRDefault="00F0614C" w:rsidP="008E4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1501" w:rsidRPr="008E4C56" w:rsidRDefault="00171501" w:rsidP="008E4C5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E4C56">
        <w:rPr>
          <w:rFonts w:ascii="Times New Roman" w:hAnsi="Times New Roman" w:cs="Times New Roman"/>
          <w:b/>
          <w:sz w:val="18"/>
          <w:szCs w:val="18"/>
        </w:rPr>
        <w:t xml:space="preserve">Otrzymują: </w:t>
      </w:r>
    </w:p>
    <w:p w:rsidR="00171501" w:rsidRPr="008E4C56" w:rsidRDefault="00171501" w:rsidP="008E4C56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C56">
        <w:rPr>
          <w:rFonts w:ascii="Times New Roman" w:hAnsi="Times New Roman" w:cs="Times New Roman"/>
          <w:sz w:val="18"/>
          <w:szCs w:val="18"/>
        </w:rPr>
        <w:t>Prorektor ds. Klinicznych,</w:t>
      </w:r>
    </w:p>
    <w:p w:rsidR="00171501" w:rsidRPr="008E4C56" w:rsidRDefault="00171501" w:rsidP="008E4C56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C56">
        <w:rPr>
          <w:rFonts w:ascii="Times New Roman" w:hAnsi="Times New Roman" w:cs="Times New Roman"/>
          <w:sz w:val="18"/>
          <w:szCs w:val="18"/>
        </w:rPr>
        <w:t xml:space="preserve">Prorektor ds. Rozwoju i Promocji Uczelni, </w:t>
      </w:r>
    </w:p>
    <w:p w:rsidR="00171501" w:rsidRPr="008E4C56" w:rsidRDefault="00171501" w:rsidP="008E4C56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C56">
        <w:rPr>
          <w:rFonts w:ascii="Times New Roman" w:hAnsi="Times New Roman" w:cs="Times New Roman"/>
          <w:sz w:val="18"/>
          <w:szCs w:val="18"/>
        </w:rPr>
        <w:t>Prorektor ds. Studiów i Studentów,</w:t>
      </w:r>
    </w:p>
    <w:p w:rsidR="00171501" w:rsidRPr="008E4C56" w:rsidRDefault="00171501" w:rsidP="008E4C56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C56">
        <w:rPr>
          <w:rFonts w:ascii="Times New Roman" w:hAnsi="Times New Roman" w:cs="Times New Roman"/>
          <w:sz w:val="18"/>
          <w:szCs w:val="18"/>
        </w:rPr>
        <w:t>Dziekan Wydziału Lekarskiego w Katowicach,</w:t>
      </w:r>
    </w:p>
    <w:p w:rsidR="00171501" w:rsidRPr="008E4C56" w:rsidRDefault="00171501" w:rsidP="008E4C56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C56">
        <w:rPr>
          <w:rFonts w:ascii="Times New Roman" w:hAnsi="Times New Roman" w:cs="Times New Roman"/>
          <w:sz w:val="18"/>
          <w:szCs w:val="18"/>
        </w:rPr>
        <w:t>Dziekan Wydziału Lekarskiego z Oddziałem Lekarsko-Dentystycznym w Zabrzu,</w:t>
      </w:r>
    </w:p>
    <w:p w:rsidR="00171501" w:rsidRPr="008E4C56" w:rsidRDefault="00171501" w:rsidP="008E4C56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C56">
        <w:rPr>
          <w:rFonts w:ascii="Times New Roman" w:hAnsi="Times New Roman" w:cs="Times New Roman"/>
          <w:sz w:val="18"/>
          <w:szCs w:val="18"/>
        </w:rPr>
        <w:t>Dziekan Wydziału Nauk o Zdrowiu w Katowicach,</w:t>
      </w:r>
    </w:p>
    <w:p w:rsidR="00171501" w:rsidRPr="008E4C56" w:rsidRDefault="00171501" w:rsidP="008E4C56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C56">
        <w:rPr>
          <w:rFonts w:ascii="Times New Roman" w:hAnsi="Times New Roman" w:cs="Times New Roman"/>
          <w:sz w:val="18"/>
          <w:szCs w:val="18"/>
        </w:rPr>
        <w:t>Centrum Dydaktyki i Symulacji Medycznej (w organizacji),</w:t>
      </w:r>
    </w:p>
    <w:p w:rsidR="00171501" w:rsidRPr="008E4C56" w:rsidRDefault="00171501" w:rsidP="008E4C56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C56">
        <w:rPr>
          <w:rFonts w:ascii="Times New Roman" w:hAnsi="Times New Roman" w:cs="Times New Roman"/>
          <w:sz w:val="18"/>
          <w:szCs w:val="18"/>
        </w:rPr>
        <w:t>Dział ds. Karier Studenckich i Promocji Uczelni,</w:t>
      </w:r>
    </w:p>
    <w:p w:rsidR="00171501" w:rsidRPr="008E4C56" w:rsidRDefault="00171501" w:rsidP="008E4C56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C56">
        <w:rPr>
          <w:rFonts w:ascii="Times New Roman" w:hAnsi="Times New Roman" w:cs="Times New Roman"/>
          <w:sz w:val="18"/>
          <w:szCs w:val="18"/>
        </w:rPr>
        <w:t>Dział ds. Studiów i Studentów,</w:t>
      </w:r>
    </w:p>
    <w:p w:rsidR="00171501" w:rsidRPr="008E4C56" w:rsidRDefault="00171501" w:rsidP="008E4C56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C56">
        <w:rPr>
          <w:rFonts w:ascii="Times New Roman" w:hAnsi="Times New Roman" w:cs="Times New Roman"/>
          <w:sz w:val="18"/>
          <w:szCs w:val="18"/>
        </w:rPr>
        <w:t>Administrator Bezpieczeństwa Informacji,</w:t>
      </w:r>
    </w:p>
    <w:p w:rsidR="00576A30" w:rsidRPr="008E4C56" w:rsidRDefault="00171501" w:rsidP="008E4C56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C56">
        <w:rPr>
          <w:rFonts w:ascii="Times New Roman" w:hAnsi="Times New Roman" w:cs="Times New Roman"/>
          <w:sz w:val="18"/>
          <w:szCs w:val="18"/>
        </w:rPr>
        <w:t xml:space="preserve">a/a. </w:t>
      </w:r>
    </w:p>
    <w:sectPr w:rsidR="00576A30" w:rsidRPr="008E4C56" w:rsidSect="008B4DF3">
      <w:pgSz w:w="11906" w:h="16838"/>
      <w:pgMar w:top="851" w:right="1417" w:bottom="709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D4" w:rsidRDefault="00B762D4" w:rsidP="0020567E">
      <w:pPr>
        <w:spacing w:after="0" w:line="240" w:lineRule="auto"/>
      </w:pPr>
      <w:r>
        <w:separator/>
      </w:r>
    </w:p>
  </w:endnote>
  <w:endnote w:type="continuationSeparator" w:id="0">
    <w:p w:rsidR="00B762D4" w:rsidRDefault="00B762D4" w:rsidP="0020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D4" w:rsidRDefault="00B762D4" w:rsidP="0020567E">
      <w:pPr>
        <w:spacing w:after="0" w:line="240" w:lineRule="auto"/>
      </w:pPr>
      <w:r>
        <w:separator/>
      </w:r>
    </w:p>
  </w:footnote>
  <w:footnote w:type="continuationSeparator" w:id="0">
    <w:p w:rsidR="00B762D4" w:rsidRDefault="00B762D4" w:rsidP="00205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decimal"/>
      <w:lvlText w:val="%2"/>
      <w:lvlJc w:val="left"/>
      <w:pPr>
        <w:tabs>
          <w:tab w:val="num" w:pos="-218"/>
        </w:tabs>
        <w:ind w:left="862" w:hanging="360"/>
      </w:pPr>
    </w:lvl>
    <w:lvl w:ilvl="2">
      <w:start w:val="1"/>
      <w:numFmt w:val="decimal"/>
      <w:lvlText w:val="%2.%3"/>
      <w:lvlJc w:val="lef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2.%3.%4"/>
      <w:lvlJc w:val="left"/>
      <w:pPr>
        <w:tabs>
          <w:tab w:val="num" w:pos="-218"/>
        </w:tabs>
        <w:ind w:left="1582" w:hanging="360"/>
      </w:pPr>
    </w:lvl>
    <w:lvl w:ilvl="4">
      <w:start w:val="1"/>
      <w:numFmt w:val="decimal"/>
      <w:lvlText w:val="%2.%3.%4.%5"/>
      <w:lvlJc w:val="left"/>
      <w:pPr>
        <w:tabs>
          <w:tab w:val="num" w:pos="-218"/>
        </w:tabs>
        <w:ind w:left="1942" w:hanging="360"/>
      </w:pPr>
    </w:lvl>
    <w:lvl w:ilvl="5">
      <w:start w:val="1"/>
      <w:numFmt w:val="decimal"/>
      <w:lvlText w:val="%2.%3.%4.%5.%6"/>
      <w:lvlJc w:val="lef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2.%3.%4.%5.%6.%7"/>
      <w:lvlJc w:val="left"/>
      <w:pPr>
        <w:tabs>
          <w:tab w:val="num" w:pos="-218"/>
        </w:tabs>
        <w:ind w:left="2662" w:hanging="360"/>
      </w:pPr>
    </w:lvl>
    <w:lvl w:ilvl="7">
      <w:start w:val="1"/>
      <w:numFmt w:val="decimal"/>
      <w:lvlText w:val="%2.%3.%4.%5.%6.%7.%8"/>
      <w:lvlJc w:val="left"/>
      <w:pPr>
        <w:tabs>
          <w:tab w:val="num" w:pos="-218"/>
        </w:tabs>
        <w:ind w:left="3022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-218"/>
        </w:tabs>
        <w:ind w:left="3382" w:hanging="360"/>
      </w:p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81AAE4F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E820BF9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11">
    <w:nsid w:val="0000000C"/>
    <w:multiLevelType w:val="multilevel"/>
    <w:tmpl w:val="0000000C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3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74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90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26" w:hanging="180"/>
      </w:pPr>
    </w:lvl>
  </w:abstractNum>
  <w:abstractNum w:abstractNumId="12">
    <w:nsid w:val="0000000D"/>
    <w:multiLevelType w:val="multilevel"/>
    <w:tmpl w:val="0000000D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24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1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93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7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0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8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3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256" w:hanging="180"/>
      </w:pPr>
    </w:lvl>
  </w:abstractNum>
  <w:abstractNum w:abstractNumId="13">
    <w:nsid w:val="0000000E"/>
    <w:multiLevelType w:val="multilevel"/>
    <w:tmpl w:val="0000000E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244" w:hanging="180"/>
      </w:pPr>
    </w:lvl>
  </w:abstractNum>
  <w:abstractNum w:abstractNumId="14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15">
    <w:nsid w:val="00000010"/>
    <w:multiLevelType w:val="multilevel"/>
    <w:tmpl w:val="00000010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244" w:hanging="180"/>
      </w:pPr>
    </w:lvl>
  </w:abstractNum>
  <w:abstractNum w:abstractNumId="16">
    <w:nsid w:val="00000011"/>
    <w:multiLevelType w:val="multilevel"/>
    <w:tmpl w:val="00000011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3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74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90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26" w:hanging="180"/>
      </w:pPr>
    </w:lvl>
  </w:abstractNum>
  <w:abstractNum w:abstractNumId="17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01541D64"/>
    <w:multiLevelType w:val="hybridMultilevel"/>
    <w:tmpl w:val="9D8A5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23016C7"/>
    <w:multiLevelType w:val="hybridMultilevel"/>
    <w:tmpl w:val="EC40FF78"/>
    <w:lvl w:ilvl="0" w:tplc="73144BF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038C3C72"/>
    <w:multiLevelType w:val="hybridMultilevel"/>
    <w:tmpl w:val="1714E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812A18"/>
    <w:multiLevelType w:val="hybridMultilevel"/>
    <w:tmpl w:val="2E1E7B3E"/>
    <w:lvl w:ilvl="0" w:tplc="E7C076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C971F6C"/>
    <w:multiLevelType w:val="hybridMultilevel"/>
    <w:tmpl w:val="AF96A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0D34A8"/>
    <w:multiLevelType w:val="hybridMultilevel"/>
    <w:tmpl w:val="B37E8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574E61"/>
    <w:multiLevelType w:val="hybridMultilevel"/>
    <w:tmpl w:val="3A762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464CD"/>
    <w:multiLevelType w:val="hybridMultilevel"/>
    <w:tmpl w:val="C1626500"/>
    <w:lvl w:ilvl="0" w:tplc="99E2E4D0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325435B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FAE6444"/>
    <w:multiLevelType w:val="multilevel"/>
    <w:tmpl w:val="14AAFCA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1">
    <w:nsid w:val="30C9480B"/>
    <w:multiLevelType w:val="hybridMultilevel"/>
    <w:tmpl w:val="22BCFE80"/>
    <w:lvl w:ilvl="0" w:tplc="EFF89E62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>
    <w:nsid w:val="31622889"/>
    <w:multiLevelType w:val="hybridMultilevel"/>
    <w:tmpl w:val="74C88F04"/>
    <w:lvl w:ilvl="0" w:tplc="EFF89E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A94A0A"/>
    <w:multiLevelType w:val="hybridMultilevel"/>
    <w:tmpl w:val="36F81C5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CDF64CE"/>
    <w:multiLevelType w:val="hybridMultilevel"/>
    <w:tmpl w:val="2BE8C51C"/>
    <w:lvl w:ilvl="0" w:tplc="8B2E0C90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3F642746"/>
    <w:multiLevelType w:val="hybridMultilevel"/>
    <w:tmpl w:val="C408FC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3195A50"/>
    <w:multiLevelType w:val="hybridMultilevel"/>
    <w:tmpl w:val="F146A654"/>
    <w:lvl w:ilvl="0" w:tplc="73144BF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4A502923"/>
    <w:multiLevelType w:val="hybridMultilevel"/>
    <w:tmpl w:val="9E500AE4"/>
    <w:lvl w:ilvl="0" w:tplc="EA682B9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518DD"/>
    <w:multiLevelType w:val="hybridMultilevel"/>
    <w:tmpl w:val="C1626500"/>
    <w:lvl w:ilvl="0" w:tplc="99E2E4D0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325435B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DFD381D"/>
    <w:multiLevelType w:val="hybridMultilevel"/>
    <w:tmpl w:val="44BC2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4F5B61"/>
    <w:multiLevelType w:val="hybridMultilevel"/>
    <w:tmpl w:val="E196C54C"/>
    <w:lvl w:ilvl="0" w:tplc="0ACEBDDA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0104346"/>
    <w:multiLevelType w:val="hybridMultilevel"/>
    <w:tmpl w:val="14A2E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DC202F"/>
    <w:multiLevelType w:val="hybridMultilevel"/>
    <w:tmpl w:val="B78ADC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51E90F10"/>
    <w:multiLevelType w:val="hybridMultilevel"/>
    <w:tmpl w:val="E5E654DA"/>
    <w:lvl w:ilvl="0" w:tplc="73144BF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>
    <w:nsid w:val="5DB70633"/>
    <w:multiLevelType w:val="hybridMultilevel"/>
    <w:tmpl w:val="5F60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F36465"/>
    <w:multiLevelType w:val="hybridMultilevel"/>
    <w:tmpl w:val="9E6C2634"/>
    <w:lvl w:ilvl="0" w:tplc="73144BF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>
    <w:nsid w:val="6DE24843"/>
    <w:multiLevelType w:val="hybridMultilevel"/>
    <w:tmpl w:val="E9F8735A"/>
    <w:lvl w:ilvl="0" w:tplc="73144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8E6E6C"/>
    <w:multiLevelType w:val="hybridMultilevel"/>
    <w:tmpl w:val="D1E82924"/>
    <w:lvl w:ilvl="0" w:tplc="EFF89E6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7B3D303B"/>
    <w:multiLevelType w:val="hybridMultilevel"/>
    <w:tmpl w:val="B062293E"/>
    <w:lvl w:ilvl="0" w:tplc="7562CB9C">
      <w:start w:val="1"/>
      <w:numFmt w:val="decimal"/>
      <w:lvlText w:val="%1)"/>
      <w:lvlJc w:val="left"/>
      <w:pPr>
        <w:ind w:left="106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47"/>
  </w:num>
  <w:num w:numId="24">
    <w:abstractNumId w:val="37"/>
  </w:num>
  <w:num w:numId="25">
    <w:abstractNumId w:val="46"/>
  </w:num>
  <w:num w:numId="26">
    <w:abstractNumId w:val="27"/>
  </w:num>
  <w:num w:numId="27">
    <w:abstractNumId w:val="42"/>
  </w:num>
  <w:num w:numId="28">
    <w:abstractNumId w:val="22"/>
  </w:num>
  <w:num w:numId="29">
    <w:abstractNumId w:val="44"/>
  </w:num>
  <w:num w:numId="30">
    <w:abstractNumId w:val="23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5"/>
  </w:num>
  <w:num w:numId="36">
    <w:abstractNumId w:val="25"/>
  </w:num>
  <w:num w:numId="37">
    <w:abstractNumId w:val="48"/>
  </w:num>
  <w:num w:numId="38">
    <w:abstractNumId w:val="28"/>
  </w:num>
  <w:num w:numId="39">
    <w:abstractNumId w:val="38"/>
  </w:num>
  <w:num w:numId="40">
    <w:abstractNumId w:val="39"/>
  </w:num>
  <w:num w:numId="41">
    <w:abstractNumId w:val="36"/>
  </w:num>
  <w:num w:numId="42">
    <w:abstractNumId w:val="43"/>
  </w:num>
  <w:num w:numId="43">
    <w:abstractNumId w:val="31"/>
  </w:num>
  <w:num w:numId="44">
    <w:abstractNumId w:val="26"/>
  </w:num>
  <w:num w:numId="45">
    <w:abstractNumId w:val="32"/>
  </w:num>
  <w:num w:numId="46">
    <w:abstractNumId w:val="29"/>
  </w:num>
  <w:num w:numId="47">
    <w:abstractNumId w:val="24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82"/>
    <w:rsid w:val="000375DE"/>
    <w:rsid w:val="000439B8"/>
    <w:rsid w:val="00045382"/>
    <w:rsid w:val="00051A11"/>
    <w:rsid w:val="00055F7A"/>
    <w:rsid w:val="00056995"/>
    <w:rsid w:val="0006151C"/>
    <w:rsid w:val="00062F65"/>
    <w:rsid w:val="0007779A"/>
    <w:rsid w:val="00081CA3"/>
    <w:rsid w:val="00085FD2"/>
    <w:rsid w:val="00091CE8"/>
    <w:rsid w:val="00093147"/>
    <w:rsid w:val="00095353"/>
    <w:rsid w:val="000968E9"/>
    <w:rsid w:val="000A2AEC"/>
    <w:rsid w:val="000C16BE"/>
    <w:rsid w:val="000D2BBE"/>
    <w:rsid w:val="000D3DB8"/>
    <w:rsid w:val="000D4D28"/>
    <w:rsid w:val="000D6C2C"/>
    <w:rsid w:val="001061E7"/>
    <w:rsid w:val="0011201E"/>
    <w:rsid w:val="001121D3"/>
    <w:rsid w:val="00112434"/>
    <w:rsid w:val="001158B7"/>
    <w:rsid w:val="00120B3A"/>
    <w:rsid w:val="001325C1"/>
    <w:rsid w:val="0014569F"/>
    <w:rsid w:val="00146A0F"/>
    <w:rsid w:val="001625E1"/>
    <w:rsid w:val="001675B3"/>
    <w:rsid w:val="00171501"/>
    <w:rsid w:val="00182702"/>
    <w:rsid w:val="00197EC2"/>
    <w:rsid w:val="001A096D"/>
    <w:rsid w:val="001B06CE"/>
    <w:rsid w:val="001B23CA"/>
    <w:rsid w:val="001B79DF"/>
    <w:rsid w:val="001C53A4"/>
    <w:rsid w:val="001D1C39"/>
    <w:rsid w:val="001D2F26"/>
    <w:rsid w:val="001F0B27"/>
    <w:rsid w:val="00200093"/>
    <w:rsid w:val="0020567E"/>
    <w:rsid w:val="00206C01"/>
    <w:rsid w:val="002121CC"/>
    <w:rsid w:val="00213E6E"/>
    <w:rsid w:val="002248FA"/>
    <w:rsid w:val="00235CC6"/>
    <w:rsid w:val="0023624F"/>
    <w:rsid w:val="00236B81"/>
    <w:rsid w:val="00240B3E"/>
    <w:rsid w:val="002412AC"/>
    <w:rsid w:val="00243007"/>
    <w:rsid w:val="00252263"/>
    <w:rsid w:val="002539D0"/>
    <w:rsid w:val="0026200A"/>
    <w:rsid w:val="002622BA"/>
    <w:rsid w:val="0026518C"/>
    <w:rsid w:val="002667B5"/>
    <w:rsid w:val="00276B01"/>
    <w:rsid w:val="002843DD"/>
    <w:rsid w:val="00290497"/>
    <w:rsid w:val="002A08CD"/>
    <w:rsid w:val="002A56F0"/>
    <w:rsid w:val="002A6937"/>
    <w:rsid w:val="002A721B"/>
    <w:rsid w:val="002B36D7"/>
    <w:rsid w:val="002B4B97"/>
    <w:rsid w:val="002C6BE1"/>
    <w:rsid w:val="002D2FBD"/>
    <w:rsid w:val="002E23D4"/>
    <w:rsid w:val="002E4AFB"/>
    <w:rsid w:val="002F58AF"/>
    <w:rsid w:val="0030010A"/>
    <w:rsid w:val="00300C5E"/>
    <w:rsid w:val="00300E45"/>
    <w:rsid w:val="003017DA"/>
    <w:rsid w:val="00303C38"/>
    <w:rsid w:val="0031005A"/>
    <w:rsid w:val="003127CF"/>
    <w:rsid w:val="003130B9"/>
    <w:rsid w:val="003273B7"/>
    <w:rsid w:val="00343962"/>
    <w:rsid w:val="0034546D"/>
    <w:rsid w:val="0034790F"/>
    <w:rsid w:val="003516E3"/>
    <w:rsid w:val="0035398D"/>
    <w:rsid w:val="0036250B"/>
    <w:rsid w:val="0036262C"/>
    <w:rsid w:val="00365B6E"/>
    <w:rsid w:val="003741DD"/>
    <w:rsid w:val="003841E6"/>
    <w:rsid w:val="003849C8"/>
    <w:rsid w:val="003A2BB5"/>
    <w:rsid w:val="003B4DE5"/>
    <w:rsid w:val="003C24B6"/>
    <w:rsid w:val="003D1F19"/>
    <w:rsid w:val="003D33B8"/>
    <w:rsid w:val="003E386B"/>
    <w:rsid w:val="003F239E"/>
    <w:rsid w:val="003F557B"/>
    <w:rsid w:val="003F641C"/>
    <w:rsid w:val="003F76C8"/>
    <w:rsid w:val="004049A8"/>
    <w:rsid w:val="00406E2A"/>
    <w:rsid w:val="00421588"/>
    <w:rsid w:val="00422ADA"/>
    <w:rsid w:val="00427B45"/>
    <w:rsid w:val="0043688C"/>
    <w:rsid w:val="004443B1"/>
    <w:rsid w:val="00447D2D"/>
    <w:rsid w:val="004535FF"/>
    <w:rsid w:val="004558A5"/>
    <w:rsid w:val="00462A26"/>
    <w:rsid w:val="00465094"/>
    <w:rsid w:val="004723D2"/>
    <w:rsid w:val="004725F7"/>
    <w:rsid w:val="00487E20"/>
    <w:rsid w:val="004A38D1"/>
    <w:rsid w:val="004A3E8A"/>
    <w:rsid w:val="004A6612"/>
    <w:rsid w:val="004A700C"/>
    <w:rsid w:val="004C6150"/>
    <w:rsid w:val="004C6F66"/>
    <w:rsid w:val="004C748D"/>
    <w:rsid w:val="004E25A7"/>
    <w:rsid w:val="004E64FD"/>
    <w:rsid w:val="004F4334"/>
    <w:rsid w:val="004F79C8"/>
    <w:rsid w:val="00500E27"/>
    <w:rsid w:val="0050267C"/>
    <w:rsid w:val="005109E9"/>
    <w:rsid w:val="0052421C"/>
    <w:rsid w:val="00525578"/>
    <w:rsid w:val="005256DF"/>
    <w:rsid w:val="00532A51"/>
    <w:rsid w:val="005341ED"/>
    <w:rsid w:val="00537CAA"/>
    <w:rsid w:val="005539D0"/>
    <w:rsid w:val="0055784D"/>
    <w:rsid w:val="00564997"/>
    <w:rsid w:val="005652E1"/>
    <w:rsid w:val="0057046D"/>
    <w:rsid w:val="00570475"/>
    <w:rsid w:val="00572144"/>
    <w:rsid w:val="00572AB4"/>
    <w:rsid w:val="00573571"/>
    <w:rsid w:val="0057602B"/>
    <w:rsid w:val="00576A30"/>
    <w:rsid w:val="005B48CA"/>
    <w:rsid w:val="005C23BD"/>
    <w:rsid w:val="005F50AC"/>
    <w:rsid w:val="006034A9"/>
    <w:rsid w:val="0060451B"/>
    <w:rsid w:val="00612844"/>
    <w:rsid w:val="00614A35"/>
    <w:rsid w:val="0061564F"/>
    <w:rsid w:val="00615F99"/>
    <w:rsid w:val="00617987"/>
    <w:rsid w:val="0062090F"/>
    <w:rsid w:val="00625A1E"/>
    <w:rsid w:val="00630635"/>
    <w:rsid w:val="0063279D"/>
    <w:rsid w:val="006353D7"/>
    <w:rsid w:val="00636389"/>
    <w:rsid w:val="00641B84"/>
    <w:rsid w:val="00644B2F"/>
    <w:rsid w:val="0065389E"/>
    <w:rsid w:val="00656E5A"/>
    <w:rsid w:val="006609D3"/>
    <w:rsid w:val="0066358F"/>
    <w:rsid w:val="00667548"/>
    <w:rsid w:val="006755D3"/>
    <w:rsid w:val="006764F1"/>
    <w:rsid w:val="00676924"/>
    <w:rsid w:val="0068293E"/>
    <w:rsid w:val="00687152"/>
    <w:rsid w:val="00694B75"/>
    <w:rsid w:val="006B0144"/>
    <w:rsid w:val="006B11C0"/>
    <w:rsid w:val="006B271F"/>
    <w:rsid w:val="006B41F6"/>
    <w:rsid w:val="006B546D"/>
    <w:rsid w:val="006C1839"/>
    <w:rsid w:val="006D63E7"/>
    <w:rsid w:val="006D75F9"/>
    <w:rsid w:val="006D79BD"/>
    <w:rsid w:val="006E0AA3"/>
    <w:rsid w:val="006F2EB7"/>
    <w:rsid w:val="007078B7"/>
    <w:rsid w:val="00710308"/>
    <w:rsid w:val="00711989"/>
    <w:rsid w:val="00720856"/>
    <w:rsid w:val="00725061"/>
    <w:rsid w:val="00725EDC"/>
    <w:rsid w:val="007401F5"/>
    <w:rsid w:val="00740DB4"/>
    <w:rsid w:val="007453FC"/>
    <w:rsid w:val="0075797C"/>
    <w:rsid w:val="00763D52"/>
    <w:rsid w:val="00766CC2"/>
    <w:rsid w:val="00771124"/>
    <w:rsid w:val="007764CC"/>
    <w:rsid w:val="00776639"/>
    <w:rsid w:val="007853C0"/>
    <w:rsid w:val="00790CB6"/>
    <w:rsid w:val="00794C1C"/>
    <w:rsid w:val="007A4702"/>
    <w:rsid w:val="007A5104"/>
    <w:rsid w:val="007B0DBC"/>
    <w:rsid w:val="007B5774"/>
    <w:rsid w:val="007C0BAC"/>
    <w:rsid w:val="007C2F70"/>
    <w:rsid w:val="007D6F5C"/>
    <w:rsid w:val="007E6DC4"/>
    <w:rsid w:val="007E6DCD"/>
    <w:rsid w:val="007E7631"/>
    <w:rsid w:val="007F0DE3"/>
    <w:rsid w:val="007F6416"/>
    <w:rsid w:val="008010B6"/>
    <w:rsid w:val="00804D48"/>
    <w:rsid w:val="0082007F"/>
    <w:rsid w:val="008211CF"/>
    <w:rsid w:val="00821DD6"/>
    <w:rsid w:val="0082293B"/>
    <w:rsid w:val="008342FD"/>
    <w:rsid w:val="00835A33"/>
    <w:rsid w:val="00853508"/>
    <w:rsid w:val="008572D1"/>
    <w:rsid w:val="0087083B"/>
    <w:rsid w:val="00870C8C"/>
    <w:rsid w:val="0087142C"/>
    <w:rsid w:val="0088079A"/>
    <w:rsid w:val="00881BC0"/>
    <w:rsid w:val="00886638"/>
    <w:rsid w:val="00895CC7"/>
    <w:rsid w:val="008A109A"/>
    <w:rsid w:val="008B4AFB"/>
    <w:rsid w:val="008B4D0A"/>
    <w:rsid w:val="008B4DF3"/>
    <w:rsid w:val="008B68C9"/>
    <w:rsid w:val="008C4A33"/>
    <w:rsid w:val="008D6B4E"/>
    <w:rsid w:val="008E4C56"/>
    <w:rsid w:val="008E5575"/>
    <w:rsid w:val="008E7175"/>
    <w:rsid w:val="00901E83"/>
    <w:rsid w:val="00902161"/>
    <w:rsid w:val="00910B58"/>
    <w:rsid w:val="009163C1"/>
    <w:rsid w:val="00916B0A"/>
    <w:rsid w:val="009357C5"/>
    <w:rsid w:val="00941BDB"/>
    <w:rsid w:val="009431B3"/>
    <w:rsid w:val="00954537"/>
    <w:rsid w:val="009623EB"/>
    <w:rsid w:val="00962DAD"/>
    <w:rsid w:val="00964F3E"/>
    <w:rsid w:val="00973446"/>
    <w:rsid w:val="009758D5"/>
    <w:rsid w:val="00975C7F"/>
    <w:rsid w:val="0098086B"/>
    <w:rsid w:val="0098260D"/>
    <w:rsid w:val="009827B3"/>
    <w:rsid w:val="009830E5"/>
    <w:rsid w:val="00990652"/>
    <w:rsid w:val="009953A0"/>
    <w:rsid w:val="0099698D"/>
    <w:rsid w:val="009B31D4"/>
    <w:rsid w:val="009B3CEB"/>
    <w:rsid w:val="009B6D5D"/>
    <w:rsid w:val="009B7B87"/>
    <w:rsid w:val="009C15E8"/>
    <w:rsid w:val="009C784D"/>
    <w:rsid w:val="009D1F1E"/>
    <w:rsid w:val="009D702E"/>
    <w:rsid w:val="009D7210"/>
    <w:rsid w:val="009E3098"/>
    <w:rsid w:val="009F23A3"/>
    <w:rsid w:val="009F6A04"/>
    <w:rsid w:val="00A0110C"/>
    <w:rsid w:val="00A03AFD"/>
    <w:rsid w:val="00A07F00"/>
    <w:rsid w:val="00A173C0"/>
    <w:rsid w:val="00A20A91"/>
    <w:rsid w:val="00A26856"/>
    <w:rsid w:val="00A30822"/>
    <w:rsid w:val="00A50B7D"/>
    <w:rsid w:val="00A54F98"/>
    <w:rsid w:val="00A645B3"/>
    <w:rsid w:val="00A71822"/>
    <w:rsid w:val="00A73202"/>
    <w:rsid w:val="00A77C5E"/>
    <w:rsid w:val="00A9000D"/>
    <w:rsid w:val="00AA4548"/>
    <w:rsid w:val="00AA772E"/>
    <w:rsid w:val="00AB3403"/>
    <w:rsid w:val="00AC5DB9"/>
    <w:rsid w:val="00AD1B0B"/>
    <w:rsid w:val="00AD5A65"/>
    <w:rsid w:val="00AE1614"/>
    <w:rsid w:val="00AE7AAB"/>
    <w:rsid w:val="00AF29B4"/>
    <w:rsid w:val="00AF5923"/>
    <w:rsid w:val="00B01D81"/>
    <w:rsid w:val="00B12A09"/>
    <w:rsid w:val="00B23C8B"/>
    <w:rsid w:val="00B57E23"/>
    <w:rsid w:val="00B6789D"/>
    <w:rsid w:val="00B716E6"/>
    <w:rsid w:val="00B7530A"/>
    <w:rsid w:val="00B762D4"/>
    <w:rsid w:val="00B816EC"/>
    <w:rsid w:val="00B8355F"/>
    <w:rsid w:val="00B87375"/>
    <w:rsid w:val="00B971D3"/>
    <w:rsid w:val="00BA7868"/>
    <w:rsid w:val="00BC494A"/>
    <w:rsid w:val="00BE0613"/>
    <w:rsid w:val="00BE1FC2"/>
    <w:rsid w:val="00BE3177"/>
    <w:rsid w:val="00BE49DE"/>
    <w:rsid w:val="00BE7912"/>
    <w:rsid w:val="00C01EA4"/>
    <w:rsid w:val="00C02FE3"/>
    <w:rsid w:val="00C03A8E"/>
    <w:rsid w:val="00C04B26"/>
    <w:rsid w:val="00C13DF8"/>
    <w:rsid w:val="00C148D7"/>
    <w:rsid w:val="00C17A99"/>
    <w:rsid w:val="00C2530C"/>
    <w:rsid w:val="00C27D97"/>
    <w:rsid w:val="00C30F2B"/>
    <w:rsid w:val="00C338CE"/>
    <w:rsid w:val="00C4104A"/>
    <w:rsid w:val="00C41EED"/>
    <w:rsid w:val="00C442B7"/>
    <w:rsid w:val="00C5193C"/>
    <w:rsid w:val="00C55DCC"/>
    <w:rsid w:val="00C70C7D"/>
    <w:rsid w:val="00C70DEE"/>
    <w:rsid w:val="00C77BDD"/>
    <w:rsid w:val="00C86881"/>
    <w:rsid w:val="00C94DF0"/>
    <w:rsid w:val="00C96ABF"/>
    <w:rsid w:val="00C96C00"/>
    <w:rsid w:val="00CA33F3"/>
    <w:rsid w:val="00CA746F"/>
    <w:rsid w:val="00CB0B69"/>
    <w:rsid w:val="00CB28D9"/>
    <w:rsid w:val="00CB2BC3"/>
    <w:rsid w:val="00CC7039"/>
    <w:rsid w:val="00CD1B89"/>
    <w:rsid w:val="00CD4C20"/>
    <w:rsid w:val="00CD7004"/>
    <w:rsid w:val="00CE1DD9"/>
    <w:rsid w:val="00CE68BD"/>
    <w:rsid w:val="00CF4F67"/>
    <w:rsid w:val="00D00D31"/>
    <w:rsid w:val="00D01438"/>
    <w:rsid w:val="00D037B3"/>
    <w:rsid w:val="00D0493D"/>
    <w:rsid w:val="00D13CFC"/>
    <w:rsid w:val="00D20D60"/>
    <w:rsid w:val="00D23826"/>
    <w:rsid w:val="00D264A0"/>
    <w:rsid w:val="00D269E6"/>
    <w:rsid w:val="00D30AF6"/>
    <w:rsid w:val="00D375C2"/>
    <w:rsid w:val="00D40E74"/>
    <w:rsid w:val="00D425E2"/>
    <w:rsid w:val="00D60CEE"/>
    <w:rsid w:val="00D61ABE"/>
    <w:rsid w:val="00D6403A"/>
    <w:rsid w:val="00D84306"/>
    <w:rsid w:val="00D84358"/>
    <w:rsid w:val="00D935E6"/>
    <w:rsid w:val="00D952BE"/>
    <w:rsid w:val="00DA02FD"/>
    <w:rsid w:val="00DA0BC9"/>
    <w:rsid w:val="00DB5943"/>
    <w:rsid w:val="00DC0BF8"/>
    <w:rsid w:val="00DC3D9F"/>
    <w:rsid w:val="00DD1E0A"/>
    <w:rsid w:val="00DD3372"/>
    <w:rsid w:val="00DD77BA"/>
    <w:rsid w:val="00DD7BA2"/>
    <w:rsid w:val="00DD7E49"/>
    <w:rsid w:val="00DE32FC"/>
    <w:rsid w:val="00DE4C32"/>
    <w:rsid w:val="00DF6074"/>
    <w:rsid w:val="00E0195A"/>
    <w:rsid w:val="00E14E3C"/>
    <w:rsid w:val="00E16A67"/>
    <w:rsid w:val="00E17173"/>
    <w:rsid w:val="00E209B4"/>
    <w:rsid w:val="00E222C4"/>
    <w:rsid w:val="00E22B44"/>
    <w:rsid w:val="00E30A69"/>
    <w:rsid w:val="00E51E58"/>
    <w:rsid w:val="00E5629F"/>
    <w:rsid w:val="00E57E5C"/>
    <w:rsid w:val="00E61EF6"/>
    <w:rsid w:val="00E761C4"/>
    <w:rsid w:val="00E851A5"/>
    <w:rsid w:val="00E85674"/>
    <w:rsid w:val="00E871F4"/>
    <w:rsid w:val="00EA7F0C"/>
    <w:rsid w:val="00EB1BBD"/>
    <w:rsid w:val="00EB2224"/>
    <w:rsid w:val="00EB37B0"/>
    <w:rsid w:val="00EB3843"/>
    <w:rsid w:val="00EB6689"/>
    <w:rsid w:val="00EC2751"/>
    <w:rsid w:val="00EC2B63"/>
    <w:rsid w:val="00ED299D"/>
    <w:rsid w:val="00ED310C"/>
    <w:rsid w:val="00ED6EF2"/>
    <w:rsid w:val="00EE097D"/>
    <w:rsid w:val="00EE2EED"/>
    <w:rsid w:val="00EF180A"/>
    <w:rsid w:val="00EF1D63"/>
    <w:rsid w:val="00F01C9F"/>
    <w:rsid w:val="00F044A9"/>
    <w:rsid w:val="00F06143"/>
    <w:rsid w:val="00F0614C"/>
    <w:rsid w:val="00F06DB1"/>
    <w:rsid w:val="00F22699"/>
    <w:rsid w:val="00F23655"/>
    <w:rsid w:val="00F246F2"/>
    <w:rsid w:val="00F25B94"/>
    <w:rsid w:val="00F32D73"/>
    <w:rsid w:val="00F43D1C"/>
    <w:rsid w:val="00F51209"/>
    <w:rsid w:val="00F56CCD"/>
    <w:rsid w:val="00F6608E"/>
    <w:rsid w:val="00F747B7"/>
    <w:rsid w:val="00F9270B"/>
    <w:rsid w:val="00FA305C"/>
    <w:rsid w:val="00FA411E"/>
    <w:rsid w:val="00FA6D82"/>
    <w:rsid w:val="00FB27BA"/>
    <w:rsid w:val="00FC2576"/>
    <w:rsid w:val="00FC2EA1"/>
    <w:rsid w:val="00FC5944"/>
    <w:rsid w:val="00FE2208"/>
    <w:rsid w:val="00FE39BC"/>
    <w:rsid w:val="00FF05DF"/>
    <w:rsid w:val="00FF2F33"/>
    <w:rsid w:val="00FF2FB1"/>
    <w:rsid w:val="00FF3A9F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944"/>
    <w:pPr>
      <w:suppressAutoHyphens/>
      <w:spacing w:after="200" w:line="276" w:lineRule="auto"/>
    </w:pPr>
    <w:rPr>
      <w:rFonts w:ascii="Calibri" w:eastAsia="SimSun" w:hAnsi="Calibri" w:cs="font20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C5944"/>
  </w:style>
  <w:style w:type="character" w:customStyle="1" w:styleId="Odwoaniedokomentarza1">
    <w:name w:val="Odwołanie do komentarza1"/>
    <w:rsid w:val="00FC5944"/>
    <w:rPr>
      <w:sz w:val="16"/>
      <w:szCs w:val="16"/>
    </w:rPr>
  </w:style>
  <w:style w:type="character" w:customStyle="1" w:styleId="TekstkomentarzaZnak">
    <w:name w:val="Tekst komentarza Znak"/>
    <w:rsid w:val="00FC5944"/>
    <w:rPr>
      <w:sz w:val="20"/>
      <w:szCs w:val="20"/>
    </w:rPr>
  </w:style>
  <w:style w:type="character" w:customStyle="1" w:styleId="TematkomentarzaZnak">
    <w:name w:val="Temat komentarza Znak"/>
    <w:rsid w:val="00FC5944"/>
    <w:rPr>
      <w:b/>
      <w:bCs/>
      <w:sz w:val="20"/>
      <w:szCs w:val="20"/>
    </w:rPr>
  </w:style>
  <w:style w:type="character" w:customStyle="1" w:styleId="TekstdymkaZnak">
    <w:name w:val="Tekst dymka Znak"/>
    <w:rsid w:val="00FC5944"/>
    <w:rPr>
      <w:rFonts w:ascii="Tahoma" w:hAnsi="Tahoma" w:cs="Tahoma"/>
      <w:sz w:val="16"/>
      <w:szCs w:val="16"/>
    </w:rPr>
  </w:style>
  <w:style w:type="character" w:styleId="Hipercze">
    <w:name w:val="Hyperlink"/>
    <w:rsid w:val="00FC5944"/>
    <w:rPr>
      <w:color w:val="0000FF"/>
      <w:u w:val="single"/>
    </w:rPr>
  </w:style>
  <w:style w:type="character" w:customStyle="1" w:styleId="ListLabel1">
    <w:name w:val="ListLabel 1"/>
    <w:rsid w:val="00FC5944"/>
    <w:rPr>
      <w:rFonts w:eastAsia="Times New Roman" w:cs="Times New Roman"/>
    </w:rPr>
  </w:style>
  <w:style w:type="character" w:customStyle="1" w:styleId="ListLabel2">
    <w:name w:val="ListLabel 2"/>
    <w:rsid w:val="00FC5944"/>
    <w:rPr>
      <w:rFonts w:cs="Courier New"/>
    </w:rPr>
  </w:style>
  <w:style w:type="character" w:customStyle="1" w:styleId="Znakinumeracji">
    <w:name w:val="Znaki numeracji"/>
    <w:rsid w:val="00FC5944"/>
    <w:rPr>
      <w:rFonts w:ascii="Calibri" w:hAnsi="Calibri"/>
    </w:rPr>
  </w:style>
  <w:style w:type="character" w:customStyle="1" w:styleId="Symbolewypunktowania">
    <w:name w:val="Symbole wypunktowania"/>
    <w:rsid w:val="00FC5944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FC59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C5944"/>
    <w:pPr>
      <w:spacing w:after="120"/>
    </w:pPr>
  </w:style>
  <w:style w:type="paragraph" w:styleId="Lista">
    <w:name w:val="List"/>
    <w:basedOn w:val="Tekstpodstawowy"/>
    <w:rsid w:val="00FC5944"/>
    <w:rPr>
      <w:rFonts w:cs="Mangal"/>
    </w:rPr>
  </w:style>
  <w:style w:type="paragraph" w:customStyle="1" w:styleId="Podpis1">
    <w:name w:val="Podpis1"/>
    <w:basedOn w:val="Normalny"/>
    <w:rsid w:val="00FC59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C5944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FC5944"/>
    <w:pPr>
      <w:spacing w:line="100" w:lineRule="atLeast"/>
    </w:pPr>
  </w:style>
  <w:style w:type="paragraph" w:customStyle="1" w:styleId="Tekstkomentarza1">
    <w:name w:val="Tekst komentarza1"/>
    <w:basedOn w:val="Normalny"/>
    <w:rsid w:val="00FC5944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FC5944"/>
    <w:rPr>
      <w:b/>
      <w:bCs/>
    </w:rPr>
  </w:style>
  <w:style w:type="paragraph" w:customStyle="1" w:styleId="Tekstdymka1">
    <w:name w:val="Tekst dymka1"/>
    <w:basedOn w:val="Normalny"/>
    <w:rsid w:val="00FC59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FC5944"/>
    <w:pPr>
      <w:autoSpaceDE w:val="0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FC5944"/>
    <w:pPr>
      <w:suppressLineNumbers/>
    </w:pPr>
  </w:style>
  <w:style w:type="paragraph" w:customStyle="1" w:styleId="Nagwektabeli">
    <w:name w:val="Nagłówek tabeli"/>
    <w:basedOn w:val="Zawartotabeli"/>
    <w:rsid w:val="00FC5944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537CA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37CA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37CAA"/>
    <w:rPr>
      <w:rFonts w:ascii="Calibri" w:eastAsia="SimSun" w:hAnsi="Calibri" w:cs="font206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537CAA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537CAA"/>
    <w:rPr>
      <w:rFonts w:ascii="Calibri" w:eastAsia="SimSun" w:hAnsi="Calibri" w:cs="font206"/>
      <w:b/>
      <w:bCs/>
      <w:lang w:val="pl-PL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3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37CAA"/>
    <w:rPr>
      <w:rFonts w:ascii="Tahoma" w:eastAsia="SimSun" w:hAnsi="Tahoma" w:cs="Tahoma"/>
      <w:sz w:val="16"/>
      <w:szCs w:val="16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205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567E"/>
    <w:rPr>
      <w:rFonts w:ascii="Calibri" w:eastAsia="SimSun" w:hAnsi="Calibri" w:cs="font206"/>
      <w:sz w:val="22"/>
      <w:szCs w:val="22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2056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567E"/>
    <w:rPr>
      <w:rFonts w:ascii="Calibri" w:eastAsia="SimSun" w:hAnsi="Calibri" w:cs="font206"/>
      <w:sz w:val="22"/>
      <w:szCs w:val="22"/>
      <w:lang w:val="pl-PL" w:eastAsia="ar-SA"/>
    </w:rPr>
  </w:style>
  <w:style w:type="paragraph" w:styleId="Akapitzlist">
    <w:name w:val="List Paragraph"/>
    <w:basedOn w:val="Normalny"/>
    <w:uiPriority w:val="34"/>
    <w:qFormat/>
    <w:rsid w:val="002904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944"/>
    <w:pPr>
      <w:suppressAutoHyphens/>
      <w:spacing w:after="200" w:line="276" w:lineRule="auto"/>
    </w:pPr>
    <w:rPr>
      <w:rFonts w:ascii="Calibri" w:eastAsia="SimSun" w:hAnsi="Calibri" w:cs="font20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C5944"/>
  </w:style>
  <w:style w:type="character" w:customStyle="1" w:styleId="Odwoaniedokomentarza1">
    <w:name w:val="Odwołanie do komentarza1"/>
    <w:rsid w:val="00FC5944"/>
    <w:rPr>
      <w:sz w:val="16"/>
      <w:szCs w:val="16"/>
    </w:rPr>
  </w:style>
  <w:style w:type="character" w:customStyle="1" w:styleId="TekstkomentarzaZnak">
    <w:name w:val="Tekst komentarza Znak"/>
    <w:rsid w:val="00FC5944"/>
    <w:rPr>
      <w:sz w:val="20"/>
      <w:szCs w:val="20"/>
    </w:rPr>
  </w:style>
  <w:style w:type="character" w:customStyle="1" w:styleId="TematkomentarzaZnak">
    <w:name w:val="Temat komentarza Znak"/>
    <w:rsid w:val="00FC5944"/>
    <w:rPr>
      <w:b/>
      <w:bCs/>
      <w:sz w:val="20"/>
      <w:szCs w:val="20"/>
    </w:rPr>
  </w:style>
  <w:style w:type="character" w:customStyle="1" w:styleId="TekstdymkaZnak">
    <w:name w:val="Tekst dymka Znak"/>
    <w:rsid w:val="00FC5944"/>
    <w:rPr>
      <w:rFonts w:ascii="Tahoma" w:hAnsi="Tahoma" w:cs="Tahoma"/>
      <w:sz w:val="16"/>
      <w:szCs w:val="16"/>
    </w:rPr>
  </w:style>
  <w:style w:type="character" w:styleId="Hipercze">
    <w:name w:val="Hyperlink"/>
    <w:rsid w:val="00FC5944"/>
    <w:rPr>
      <w:color w:val="0000FF"/>
      <w:u w:val="single"/>
    </w:rPr>
  </w:style>
  <w:style w:type="character" w:customStyle="1" w:styleId="ListLabel1">
    <w:name w:val="ListLabel 1"/>
    <w:rsid w:val="00FC5944"/>
    <w:rPr>
      <w:rFonts w:eastAsia="Times New Roman" w:cs="Times New Roman"/>
    </w:rPr>
  </w:style>
  <w:style w:type="character" w:customStyle="1" w:styleId="ListLabel2">
    <w:name w:val="ListLabel 2"/>
    <w:rsid w:val="00FC5944"/>
    <w:rPr>
      <w:rFonts w:cs="Courier New"/>
    </w:rPr>
  </w:style>
  <w:style w:type="character" w:customStyle="1" w:styleId="Znakinumeracji">
    <w:name w:val="Znaki numeracji"/>
    <w:rsid w:val="00FC5944"/>
    <w:rPr>
      <w:rFonts w:ascii="Calibri" w:hAnsi="Calibri"/>
    </w:rPr>
  </w:style>
  <w:style w:type="character" w:customStyle="1" w:styleId="Symbolewypunktowania">
    <w:name w:val="Symbole wypunktowania"/>
    <w:rsid w:val="00FC5944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FC59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C5944"/>
    <w:pPr>
      <w:spacing w:after="120"/>
    </w:pPr>
  </w:style>
  <w:style w:type="paragraph" w:styleId="Lista">
    <w:name w:val="List"/>
    <w:basedOn w:val="Tekstpodstawowy"/>
    <w:rsid w:val="00FC5944"/>
    <w:rPr>
      <w:rFonts w:cs="Mangal"/>
    </w:rPr>
  </w:style>
  <w:style w:type="paragraph" w:customStyle="1" w:styleId="Podpis1">
    <w:name w:val="Podpis1"/>
    <w:basedOn w:val="Normalny"/>
    <w:rsid w:val="00FC59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C5944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FC5944"/>
    <w:pPr>
      <w:spacing w:line="100" w:lineRule="atLeast"/>
    </w:pPr>
  </w:style>
  <w:style w:type="paragraph" w:customStyle="1" w:styleId="Tekstkomentarza1">
    <w:name w:val="Tekst komentarza1"/>
    <w:basedOn w:val="Normalny"/>
    <w:rsid w:val="00FC5944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FC5944"/>
    <w:rPr>
      <w:b/>
      <w:bCs/>
    </w:rPr>
  </w:style>
  <w:style w:type="paragraph" w:customStyle="1" w:styleId="Tekstdymka1">
    <w:name w:val="Tekst dymka1"/>
    <w:basedOn w:val="Normalny"/>
    <w:rsid w:val="00FC59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FC5944"/>
    <w:pPr>
      <w:autoSpaceDE w:val="0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FC5944"/>
    <w:pPr>
      <w:suppressLineNumbers/>
    </w:pPr>
  </w:style>
  <w:style w:type="paragraph" w:customStyle="1" w:styleId="Nagwektabeli">
    <w:name w:val="Nagłówek tabeli"/>
    <w:basedOn w:val="Zawartotabeli"/>
    <w:rsid w:val="00FC5944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537CA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37CA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37CAA"/>
    <w:rPr>
      <w:rFonts w:ascii="Calibri" w:eastAsia="SimSun" w:hAnsi="Calibri" w:cs="font206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537CAA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537CAA"/>
    <w:rPr>
      <w:rFonts w:ascii="Calibri" w:eastAsia="SimSun" w:hAnsi="Calibri" w:cs="font206"/>
      <w:b/>
      <w:bCs/>
      <w:lang w:val="pl-PL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3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37CAA"/>
    <w:rPr>
      <w:rFonts w:ascii="Tahoma" w:eastAsia="SimSun" w:hAnsi="Tahoma" w:cs="Tahoma"/>
      <w:sz w:val="16"/>
      <w:szCs w:val="16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205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567E"/>
    <w:rPr>
      <w:rFonts w:ascii="Calibri" w:eastAsia="SimSun" w:hAnsi="Calibri" w:cs="font206"/>
      <w:sz w:val="22"/>
      <w:szCs w:val="22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2056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567E"/>
    <w:rPr>
      <w:rFonts w:ascii="Calibri" w:eastAsia="SimSun" w:hAnsi="Calibri" w:cs="font206"/>
      <w:sz w:val="22"/>
      <w:szCs w:val="22"/>
      <w:lang w:val="pl-PL" w:eastAsia="ar-SA"/>
    </w:rPr>
  </w:style>
  <w:style w:type="paragraph" w:styleId="Akapitzlist">
    <w:name w:val="List Paragraph"/>
    <w:basedOn w:val="Normalny"/>
    <w:uiPriority w:val="34"/>
    <w:qFormat/>
    <w:rsid w:val="002904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D14E-DF46-40DA-9359-82AF5F55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Śląski Uniwersytet Medyczny w Katowicach</Company>
  <LinksUpToDate>false</LinksUpToDate>
  <CharactersWithSpaces>1887</CharactersWithSpaces>
  <SharedDoc>false</SharedDoc>
  <HLinks>
    <vt:vector size="24" baseType="variant">
      <vt:variant>
        <vt:i4>1900564</vt:i4>
      </vt:variant>
      <vt:variant>
        <vt:i4>9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Szokalski</dc:creator>
  <cp:lastModifiedBy>Joanna Makuch</cp:lastModifiedBy>
  <cp:revision>2</cp:revision>
  <cp:lastPrinted>2017-04-27T13:24:00Z</cp:lastPrinted>
  <dcterms:created xsi:type="dcterms:W3CDTF">2017-05-11T15:37:00Z</dcterms:created>
  <dcterms:modified xsi:type="dcterms:W3CDTF">2017-05-11T15:37:00Z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