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3CA" w:rsidRDefault="001B23C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Zarządzenie Nr ………/2016</w:t>
      </w:r>
    </w:p>
    <w:p w:rsidR="001B23CA" w:rsidRDefault="001B23C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 dnia …………….</w:t>
      </w:r>
    </w:p>
    <w:p w:rsidR="001B23CA" w:rsidRDefault="001B23C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Rektora</w:t>
      </w:r>
    </w:p>
    <w:p w:rsidR="001B23CA" w:rsidRDefault="001B23C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Śląskiego Uniwersytetu Medycznego w Katowicach</w:t>
      </w:r>
    </w:p>
    <w:p w:rsidR="001B23CA" w:rsidRDefault="001B23CA">
      <w:pPr>
        <w:spacing w:after="0" w:line="100" w:lineRule="atLeast"/>
        <w:jc w:val="center"/>
        <w:rPr>
          <w:rFonts w:ascii="Times New Roman" w:eastAsia="Times New Roman" w:hAnsi="Times New Roman" w:cs="Times New Roman"/>
          <w:sz w:val="24"/>
          <w:szCs w:val="24"/>
        </w:rPr>
      </w:pPr>
    </w:p>
    <w:p w:rsidR="001B23CA" w:rsidRDefault="001B23CA">
      <w:pPr>
        <w:spacing w:after="0" w:line="100" w:lineRule="atLeast"/>
        <w:ind w:left="1276"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sprawie: </w:t>
      </w:r>
      <w:r>
        <w:rPr>
          <w:rFonts w:ascii="Times New Roman" w:eastAsia="Times New Roman" w:hAnsi="Times New Roman" w:cs="Times New Roman"/>
          <w:sz w:val="24"/>
          <w:szCs w:val="24"/>
        </w:rPr>
        <w:tab/>
        <w:t xml:space="preserve">powołania Komisji Rekrutacyjnej do zadań związanych z naborem </w:t>
      </w:r>
      <w:r w:rsidR="004723D2">
        <w:rPr>
          <w:rFonts w:ascii="Times New Roman" w:eastAsia="Times New Roman" w:hAnsi="Times New Roman" w:cs="Times New Roman"/>
          <w:sz w:val="24"/>
          <w:szCs w:val="24"/>
        </w:rPr>
        <w:t xml:space="preserve">pilotażowej grupy studentów kierunków lekarskiego, lekarsko – dentystycznego, pielęgniarstwo, położnictwo Śląskiego Uniwersytetu Medycznego </w:t>
      </w:r>
      <w:r w:rsidR="004723D2">
        <w:rPr>
          <w:rFonts w:ascii="Times New Roman" w:eastAsia="Times New Roman" w:hAnsi="Times New Roman" w:cs="Times New Roman"/>
          <w:sz w:val="24"/>
          <w:szCs w:val="24"/>
        </w:rPr>
        <w:br/>
        <w:t>w Katowicach i wprowadzenia Regulaminu Szkoleń</w:t>
      </w:r>
      <w:r w:rsidR="005256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w:t>
      </w:r>
      <w:r w:rsidR="00AF59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udziału</w:t>
      </w:r>
      <w:r w:rsidR="00AF5923">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 xml:space="preserve"> szkoleniach </w:t>
      </w:r>
      <w:r w:rsidR="005F50AC">
        <w:rPr>
          <w:rFonts w:ascii="Times New Roman" w:eastAsia="Times New Roman" w:hAnsi="Times New Roman" w:cs="Times New Roman"/>
          <w:sz w:val="24"/>
          <w:szCs w:val="24"/>
        </w:rPr>
        <w:br/>
      </w:r>
      <w:r>
        <w:rPr>
          <w:rFonts w:ascii="Times New Roman" w:eastAsia="Times New Roman" w:hAnsi="Times New Roman" w:cs="Times New Roman"/>
          <w:sz w:val="24"/>
          <w:szCs w:val="24"/>
        </w:rPr>
        <w:t>z zakresu resuscytacji krążeniowo – oddechowej</w:t>
      </w:r>
      <w:r w:rsidR="005256DF">
        <w:rPr>
          <w:rFonts w:ascii="Times New Roman" w:eastAsia="Times New Roman" w:hAnsi="Times New Roman" w:cs="Times New Roman"/>
          <w:sz w:val="24"/>
          <w:szCs w:val="24"/>
        </w:rPr>
        <w:t>.</w:t>
      </w:r>
    </w:p>
    <w:p w:rsidR="001B23CA" w:rsidRDefault="001B23CA">
      <w:pPr>
        <w:spacing w:after="0" w:line="100" w:lineRule="atLeast"/>
        <w:jc w:val="both"/>
        <w:rPr>
          <w:rFonts w:ascii="Times New Roman" w:eastAsia="Times New Roman" w:hAnsi="Times New Roman" w:cs="Times New Roman"/>
          <w:sz w:val="24"/>
          <w:szCs w:val="24"/>
        </w:rPr>
      </w:pPr>
    </w:p>
    <w:p w:rsidR="001B23CA" w:rsidRDefault="001B23CA">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Szkolenia: „Podstawowe zabiegi resuscytacyjne – Basic Life Support (BLS)”, „Zaawansowane zabiegi resuscytacyjne u dorosłych – Advanced </w:t>
      </w:r>
      <w:proofErr w:type="spellStart"/>
      <w:r>
        <w:rPr>
          <w:rFonts w:ascii="Times New Roman" w:eastAsia="Times New Roman" w:hAnsi="Times New Roman" w:cs="Times New Roman"/>
          <w:sz w:val="24"/>
          <w:szCs w:val="24"/>
        </w:rPr>
        <w:t>Cardiovascular</w:t>
      </w:r>
      <w:proofErr w:type="spellEnd"/>
      <w:r>
        <w:rPr>
          <w:rFonts w:ascii="Times New Roman" w:eastAsia="Times New Roman" w:hAnsi="Times New Roman" w:cs="Times New Roman"/>
          <w:sz w:val="24"/>
          <w:szCs w:val="24"/>
        </w:rPr>
        <w:t xml:space="preserve"> Life </w:t>
      </w:r>
      <w:proofErr w:type="spellStart"/>
      <w:r>
        <w:rPr>
          <w:rFonts w:ascii="Times New Roman" w:eastAsia="Times New Roman" w:hAnsi="Times New Roman" w:cs="Times New Roman"/>
          <w:sz w:val="24"/>
          <w:szCs w:val="24"/>
        </w:rPr>
        <w:t>Support</w:t>
      </w:r>
      <w:proofErr w:type="spellEnd"/>
      <w:r>
        <w:rPr>
          <w:rFonts w:ascii="Times New Roman" w:eastAsia="Times New Roman" w:hAnsi="Times New Roman" w:cs="Times New Roman"/>
          <w:sz w:val="24"/>
          <w:szCs w:val="24"/>
        </w:rPr>
        <w:t xml:space="preserve"> (ACLS)”, „Zaawansowane zabiegi resuscytacyjne u dzieci - </w:t>
      </w:r>
      <w:proofErr w:type="spellStart"/>
      <w:r>
        <w:rPr>
          <w:rFonts w:ascii="Times New Roman" w:eastAsia="Times New Roman" w:hAnsi="Times New Roman" w:cs="Times New Roman"/>
          <w:sz w:val="24"/>
          <w:szCs w:val="24"/>
        </w:rPr>
        <w:t>Pediatric</w:t>
      </w:r>
      <w:proofErr w:type="spellEnd"/>
      <w:r>
        <w:rPr>
          <w:rFonts w:ascii="Times New Roman" w:eastAsia="Times New Roman" w:hAnsi="Times New Roman" w:cs="Times New Roman"/>
          <w:sz w:val="24"/>
          <w:szCs w:val="24"/>
        </w:rPr>
        <w:t xml:space="preserve"> Advanced Life </w:t>
      </w:r>
      <w:proofErr w:type="spellStart"/>
      <w:r>
        <w:rPr>
          <w:rFonts w:ascii="Times New Roman" w:eastAsia="Times New Roman" w:hAnsi="Times New Roman" w:cs="Times New Roman"/>
          <w:sz w:val="24"/>
          <w:szCs w:val="24"/>
        </w:rPr>
        <w:t>Support</w:t>
      </w:r>
      <w:proofErr w:type="spellEnd"/>
      <w:r>
        <w:rPr>
          <w:rFonts w:ascii="Times New Roman" w:eastAsia="Times New Roman" w:hAnsi="Times New Roman" w:cs="Times New Roman"/>
          <w:sz w:val="24"/>
          <w:szCs w:val="24"/>
        </w:rPr>
        <w:t xml:space="preserve"> – PALS” realizowane będą w ramach projektu „Centrum Symulacji Medycznej Śląskiego Uniwersytetu Medycznego w Katowicach – odpowiedzią na potrzeby współczesnej edukacji medycznej”. Projekt współfinansowany jest przez Unię Europejską ze środków Europejskiego Funduszu Społecznego w ramach Programu Operacyjnego Wiedza Edukacja Rozwój.  </w:t>
      </w:r>
    </w:p>
    <w:p w:rsidR="001B23CA" w:rsidRDefault="001B23CA">
      <w:pPr>
        <w:spacing w:after="0" w:line="360" w:lineRule="auto"/>
        <w:jc w:val="both"/>
        <w:rPr>
          <w:rFonts w:ascii="Times New Roman" w:eastAsia="Times New Roman" w:hAnsi="Times New Roman" w:cs="Times New Roman"/>
          <w:sz w:val="24"/>
          <w:szCs w:val="24"/>
        </w:rPr>
      </w:pPr>
    </w:p>
    <w:p w:rsidR="001B23CA" w:rsidRDefault="001B23CA" w:rsidP="00BE061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Działając na podstawie art. 66 ust. 1 ustawy z dnia 27 lipca 2005 r. Prawo o szkolnictwie wyższym </w:t>
      </w:r>
      <w:r>
        <w:rPr>
          <w:rFonts w:ascii="Times New Roman" w:eastAsia="Times New Roman" w:hAnsi="Times New Roman" w:cs="Times New Roman"/>
          <w:i/>
          <w:sz w:val="24"/>
          <w:szCs w:val="24"/>
        </w:rPr>
        <w:t xml:space="preserve">(t. j. Dz. U. z 2012 r., poz. 572 z </w:t>
      </w:r>
      <w:proofErr w:type="spellStart"/>
      <w:r>
        <w:rPr>
          <w:rFonts w:ascii="Times New Roman" w:eastAsia="Times New Roman" w:hAnsi="Times New Roman" w:cs="Times New Roman"/>
          <w:i/>
          <w:sz w:val="24"/>
          <w:szCs w:val="24"/>
        </w:rPr>
        <w:t>późn</w:t>
      </w:r>
      <w:proofErr w:type="spellEnd"/>
      <w:r>
        <w:rPr>
          <w:rFonts w:ascii="Times New Roman" w:eastAsia="Times New Roman" w:hAnsi="Times New Roman" w:cs="Times New Roman"/>
          <w:i/>
          <w:sz w:val="24"/>
          <w:szCs w:val="24"/>
        </w:rPr>
        <w:t xml:space="preserve">. zm.) </w:t>
      </w:r>
      <w:r>
        <w:rPr>
          <w:rFonts w:ascii="Times New Roman" w:eastAsia="Times New Roman" w:hAnsi="Times New Roman" w:cs="Times New Roman"/>
          <w:sz w:val="24"/>
          <w:szCs w:val="24"/>
        </w:rPr>
        <w:t xml:space="preserve">oraz § 51 ust. 4 Statutu Śląskiego Uniwersytetu Medycznego w Katowicach </w:t>
      </w:r>
      <w:r w:rsidR="006B41F6">
        <w:rPr>
          <w:rFonts w:ascii="Times New Roman" w:eastAsia="Times New Roman" w:hAnsi="Times New Roman" w:cs="Times New Roman"/>
          <w:i/>
          <w:color w:val="000000"/>
          <w:sz w:val="24"/>
          <w:szCs w:val="24"/>
        </w:rPr>
        <w:t>(t. j. Uchwała Nr 30</w:t>
      </w:r>
      <w:r>
        <w:rPr>
          <w:rFonts w:ascii="Times New Roman" w:eastAsia="Times New Roman" w:hAnsi="Times New Roman" w:cs="Times New Roman"/>
          <w:i/>
          <w:color w:val="000000"/>
          <w:sz w:val="24"/>
          <w:szCs w:val="24"/>
        </w:rPr>
        <w:t>/201</w:t>
      </w:r>
      <w:r w:rsidR="006B41F6">
        <w:rPr>
          <w:rFonts w:ascii="Times New Roman" w:eastAsia="Times New Roman" w:hAnsi="Times New Roman" w:cs="Times New Roman"/>
          <w:i/>
          <w:color w:val="000000"/>
          <w:sz w:val="24"/>
          <w:szCs w:val="24"/>
        </w:rPr>
        <w:t>5</w:t>
      </w:r>
      <w:r>
        <w:rPr>
          <w:rFonts w:ascii="Times New Roman" w:eastAsia="Times New Roman" w:hAnsi="Times New Roman" w:cs="Times New Roman"/>
          <w:i/>
          <w:color w:val="000000"/>
          <w:sz w:val="24"/>
          <w:szCs w:val="24"/>
        </w:rPr>
        <w:t xml:space="preserve"> Senatu SUM z dnia 2</w:t>
      </w:r>
      <w:r w:rsidR="006B41F6">
        <w:rPr>
          <w:rFonts w:ascii="Times New Roman" w:eastAsia="Times New Roman" w:hAnsi="Times New Roman" w:cs="Times New Roman"/>
          <w:i/>
          <w:color w:val="000000"/>
          <w:sz w:val="24"/>
          <w:szCs w:val="24"/>
        </w:rPr>
        <w:t>5.03</w:t>
      </w:r>
      <w:r>
        <w:rPr>
          <w:rFonts w:ascii="Times New Roman" w:eastAsia="Times New Roman" w:hAnsi="Times New Roman" w:cs="Times New Roman"/>
          <w:i/>
          <w:color w:val="000000"/>
          <w:sz w:val="24"/>
          <w:szCs w:val="24"/>
        </w:rPr>
        <w:t>.201</w:t>
      </w:r>
      <w:r w:rsidR="006B41F6">
        <w:rPr>
          <w:rFonts w:ascii="Times New Roman" w:eastAsia="Times New Roman" w:hAnsi="Times New Roman" w:cs="Times New Roman"/>
          <w:i/>
          <w:color w:val="000000"/>
          <w:sz w:val="24"/>
          <w:szCs w:val="24"/>
        </w:rPr>
        <w:t>5</w:t>
      </w:r>
      <w:r>
        <w:rPr>
          <w:rFonts w:ascii="Times New Roman" w:eastAsia="Times New Roman" w:hAnsi="Times New Roman" w:cs="Times New Roman"/>
          <w:i/>
          <w:color w:val="000000"/>
          <w:sz w:val="24"/>
          <w:szCs w:val="24"/>
        </w:rPr>
        <w:t xml:space="preserve"> r.</w:t>
      </w:r>
      <w:r w:rsidR="006B41F6">
        <w:rPr>
          <w:rFonts w:ascii="Times New Roman" w:eastAsia="Times New Roman" w:hAnsi="Times New Roman" w:cs="Times New Roman"/>
          <w:i/>
          <w:color w:val="000000"/>
          <w:sz w:val="24"/>
          <w:szCs w:val="24"/>
        </w:rPr>
        <w:t xml:space="preserve"> z </w:t>
      </w:r>
      <w:proofErr w:type="spellStart"/>
      <w:r w:rsidR="006B41F6">
        <w:rPr>
          <w:rFonts w:ascii="Times New Roman" w:eastAsia="Times New Roman" w:hAnsi="Times New Roman" w:cs="Times New Roman"/>
          <w:i/>
          <w:color w:val="000000"/>
          <w:sz w:val="24"/>
          <w:szCs w:val="24"/>
        </w:rPr>
        <w:t>późn</w:t>
      </w:r>
      <w:proofErr w:type="spellEnd"/>
      <w:r w:rsidR="006B41F6">
        <w:rPr>
          <w:rFonts w:ascii="Times New Roman" w:eastAsia="Times New Roman" w:hAnsi="Times New Roman" w:cs="Times New Roman"/>
          <w:i/>
          <w:color w:val="000000"/>
          <w:sz w:val="24"/>
          <w:szCs w:val="24"/>
        </w:rPr>
        <w:t>. zm.</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zarządzam, co następuje.</w:t>
      </w:r>
    </w:p>
    <w:p w:rsidR="001B23CA" w:rsidRDefault="001B23C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1</w:t>
      </w:r>
    </w:p>
    <w:p w:rsidR="001B23CA" w:rsidRDefault="001B23CA">
      <w:pP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Celem realizacji zadań związanych z projektem </w:t>
      </w:r>
      <w:r>
        <w:rPr>
          <w:rFonts w:ascii="Times New Roman" w:eastAsia="Times New Roman" w:hAnsi="Times New Roman" w:cs="Times New Roman"/>
          <w:color w:val="000000"/>
          <w:sz w:val="24"/>
          <w:szCs w:val="24"/>
        </w:rPr>
        <w:t>„Centrum Symulacji Medycznej Śląskiego Uniwersytetu Medycznego w Katowicach – odpowiedzią na potrzeby współczesnej edukacji medycznej”</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 xml:space="preserve">powołuję </w:t>
      </w:r>
      <w:r>
        <w:rPr>
          <w:rFonts w:ascii="Times New Roman" w:eastAsia="Times New Roman" w:hAnsi="Times New Roman" w:cs="Times New Roman"/>
          <w:sz w:val="24"/>
          <w:szCs w:val="24"/>
        </w:rPr>
        <w:t>Komisję Rekrutacyjną w składzie:</w:t>
      </w:r>
    </w:p>
    <w:tbl>
      <w:tblPr>
        <w:tblW w:w="0" w:type="auto"/>
        <w:tblInd w:w="108" w:type="dxa"/>
        <w:tblLayout w:type="fixed"/>
        <w:tblCellMar>
          <w:left w:w="10" w:type="dxa"/>
          <w:right w:w="10" w:type="dxa"/>
        </w:tblCellMar>
        <w:tblLook w:val="0000" w:firstRow="0" w:lastRow="0" w:firstColumn="0" w:lastColumn="0" w:noHBand="0" w:noVBand="0"/>
      </w:tblPr>
      <w:tblGrid>
        <w:gridCol w:w="487"/>
        <w:gridCol w:w="4047"/>
        <w:gridCol w:w="4646"/>
      </w:tblGrid>
      <w:tr w:rsidR="001B23CA">
        <w:trPr>
          <w:trHeight w:val="1"/>
        </w:trPr>
        <w:tc>
          <w:tcPr>
            <w:tcW w:w="487" w:type="dxa"/>
            <w:shd w:val="clear" w:color="auto" w:fill="FFFFFF"/>
          </w:tcPr>
          <w:p w:rsidR="001B23CA" w:rsidRDefault="001B23CA" w:rsidP="00C94DF0">
            <w:pPr>
              <w:tabs>
                <w:tab w:val="left" w:pos="-720"/>
              </w:tabs>
              <w:spacing w:after="0" w:line="360" w:lineRule="auto"/>
              <w:ind w:right="-39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p w:rsidR="001B23CA" w:rsidRDefault="001B23CA" w:rsidP="00C94DF0">
            <w:pPr>
              <w:spacing w:after="0" w:line="360" w:lineRule="auto"/>
              <w:rPr>
                <w:rFonts w:ascii="Times New Roman" w:eastAsia="Times New Roman" w:hAnsi="Times New Roman" w:cs="Times New Roman"/>
                <w:sz w:val="24"/>
                <w:szCs w:val="24"/>
              </w:rPr>
            </w:pPr>
          </w:p>
          <w:p w:rsidR="001B23CA" w:rsidRDefault="001B23CA" w:rsidP="00C94DF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047" w:type="dxa"/>
            <w:shd w:val="clear" w:color="auto" w:fill="FFFFFF"/>
          </w:tcPr>
          <w:p w:rsidR="001B23CA" w:rsidRDefault="001B23CA" w:rsidP="00C94DF0">
            <w:pPr>
              <w:tabs>
                <w:tab w:val="left" w:pos="-391"/>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Przewodnicząca Prof. dr hab. n. med. Joanna Lewin-Kowalik </w:t>
            </w:r>
          </w:p>
          <w:p w:rsidR="001B23CA" w:rsidRDefault="001B23CA" w:rsidP="00C94DF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Członek Jolanta Samborska-Kozak</w:t>
            </w:r>
            <w:r>
              <w:rPr>
                <w:rFonts w:ascii="Times New Roman" w:eastAsia="Times New Roman" w:hAnsi="Times New Roman" w:cs="Times New Roman"/>
                <w:color w:val="000000"/>
                <w:sz w:val="24"/>
                <w:szCs w:val="24"/>
              </w:rPr>
              <w:t xml:space="preserve"> </w:t>
            </w:r>
          </w:p>
        </w:tc>
        <w:tc>
          <w:tcPr>
            <w:tcW w:w="4646" w:type="dxa"/>
            <w:shd w:val="clear" w:color="auto" w:fill="FFFFFF"/>
          </w:tcPr>
          <w:p w:rsidR="001B23CA" w:rsidRDefault="001B23C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Prorektor ds. Studiów i Studentów,</w:t>
            </w:r>
          </w:p>
          <w:p w:rsidR="001B23CA" w:rsidRDefault="001B23CA">
            <w:pPr>
              <w:spacing w:after="0" w:line="360" w:lineRule="auto"/>
              <w:rPr>
                <w:rFonts w:ascii="Times New Roman" w:eastAsia="Times New Roman" w:hAnsi="Times New Roman" w:cs="Times New Roman"/>
                <w:color w:val="000000"/>
                <w:sz w:val="24"/>
                <w:szCs w:val="24"/>
              </w:rPr>
            </w:pPr>
          </w:p>
          <w:p w:rsidR="001B23CA" w:rsidRDefault="001B23CA">
            <w:pPr>
              <w:spacing w:after="0" w:line="360" w:lineRule="auto"/>
              <w:rPr>
                <w:sz w:val="24"/>
                <w:szCs w:val="24"/>
              </w:rPr>
            </w:pPr>
            <w:r>
              <w:rPr>
                <w:rFonts w:ascii="Times New Roman" w:eastAsia="Times New Roman" w:hAnsi="Times New Roman" w:cs="Times New Roman"/>
                <w:color w:val="000000"/>
                <w:sz w:val="24"/>
                <w:szCs w:val="24"/>
              </w:rPr>
              <w:t>Kierownik Działu ds. Studiów i Studentów,</w:t>
            </w:r>
          </w:p>
          <w:p w:rsidR="001B23CA" w:rsidRDefault="001B23CA">
            <w:pPr>
              <w:spacing w:after="0" w:line="360" w:lineRule="auto"/>
              <w:rPr>
                <w:sz w:val="24"/>
                <w:szCs w:val="24"/>
              </w:rPr>
            </w:pPr>
          </w:p>
        </w:tc>
      </w:tr>
      <w:tr w:rsidR="001B23CA">
        <w:tc>
          <w:tcPr>
            <w:tcW w:w="487" w:type="dxa"/>
            <w:shd w:val="clear" w:color="auto" w:fill="FFFFFF"/>
          </w:tcPr>
          <w:p w:rsidR="001B23CA" w:rsidRDefault="001B23CA" w:rsidP="00C94DF0">
            <w:pPr>
              <w:tabs>
                <w:tab w:val="left" w:pos="-72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047" w:type="dxa"/>
            <w:shd w:val="clear" w:color="auto" w:fill="FFFFFF"/>
          </w:tcPr>
          <w:p w:rsidR="001B23CA" w:rsidRPr="0075797C" w:rsidRDefault="001B23CA" w:rsidP="001325C1">
            <w:pP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Członek </w:t>
            </w:r>
            <w:r w:rsidR="0075797C">
              <w:rPr>
                <w:rFonts w:ascii="Times New Roman" w:eastAsia="Times New Roman" w:hAnsi="Times New Roman" w:cs="Times New Roman"/>
                <w:color w:val="000000"/>
                <w:sz w:val="24"/>
                <w:szCs w:val="24"/>
              </w:rPr>
              <w:t>dr n. med. Aleksandra Antosz</w:t>
            </w:r>
          </w:p>
        </w:tc>
        <w:tc>
          <w:tcPr>
            <w:tcW w:w="4646" w:type="dxa"/>
            <w:shd w:val="clear" w:color="auto" w:fill="FFFFFF"/>
          </w:tcPr>
          <w:p w:rsidR="006D75F9" w:rsidRDefault="006D75F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Z-</w:t>
            </w:r>
            <w:proofErr w:type="spellStart"/>
            <w:r>
              <w:rPr>
                <w:rFonts w:ascii="Times New Roman" w:eastAsia="Times New Roman" w:hAnsi="Times New Roman" w:cs="Times New Roman"/>
                <w:sz w:val="24"/>
                <w:szCs w:val="24"/>
              </w:rPr>
              <w:t>cy</w:t>
            </w:r>
            <w:proofErr w:type="spellEnd"/>
            <w:r>
              <w:rPr>
                <w:rFonts w:ascii="Times New Roman" w:eastAsia="Times New Roman" w:hAnsi="Times New Roman" w:cs="Times New Roman"/>
                <w:sz w:val="24"/>
                <w:szCs w:val="24"/>
              </w:rPr>
              <w:t xml:space="preserve"> Kierownika ds. symulacji medycznej</w:t>
            </w:r>
          </w:p>
          <w:p w:rsidR="001B23CA" w:rsidRPr="0075797C" w:rsidRDefault="001325C1">
            <w:pPr>
              <w:spacing w:after="0" w:line="360" w:lineRule="auto"/>
              <w:rPr>
                <w:rFonts w:ascii="Times New Roman" w:hAnsi="Times New Roman" w:cs="Times New Roman"/>
              </w:rPr>
            </w:pPr>
            <w:r w:rsidRPr="0075797C">
              <w:rPr>
                <w:rFonts w:ascii="Times New Roman" w:eastAsia="Times New Roman" w:hAnsi="Times New Roman" w:cs="Times New Roman"/>
                <w:sz w:val="24"/>
                <w:szCs w:val="24"/>
              </w:rPr>
              <w:t>Pracownik</w:t>
            </w:r>
            <w:r w:rsidR="001B23CA" w:rsidRPr="0075797C">
              <w:rPr>
                <w:rFonts w:ascii="Times New Roman" w:eastAsia="Times New Roman" w:hAnsi="Times New Roman" w:cs="Times New Roman"/>
                <w:sz w:val="24"/>
                <w:szCs w:val="24"/>
              </w:rPr>
              <w:t xml:space="preserve">  Centrum Dydaktyki i Symulacji Medycznej (w organizacji),</w:t>
            </w:r>
          </w:p>
        </w:tc>
      </w:tr>
      <w:tr w:rsidR="001B23CA">
        <w:trPr>
          <w:trHeight w:val="1"/>
        </w:trPr>
        <w:tc>
          <w:tcPr>
            <w:tcW w:w="487" w:type="dxa"/>
            <w:shd w:val="clear" w:color="auto" w:fill="FFFFFF"/>
          </w:tcPr>
          <w:p w:rsidR="001B23CA" w:rsidRDefault="0075797C">
            <w:pPr>
              <w:tabs>
                <w:tab w:val="left" w:pos="-72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047" w:type="dxa"/>
            <w:shd w:val="clear" w:color="auto" w:fill="FFFFFF"/>
          </w:tcPr>
          <w:p w:rsidR="0075797C" w:rsidRDefault="0075797C">
            <w:pPr>
              <w:tabs>
                <w:tab w:val="left" w:pos="-7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Członek Adam </w:t>
            </w:r>
            <w:proofErr w:type="spellStart"/>
            <w:r>
              <w:rPr>
                <w:rFonts w:ascii="Times New Roman" w:eastAsia="Times New Roman" w:hAnsi="Times New Roman" w:cs="Times New Roman"/>
                <w:sz w:val="24"/>
                <w:szCs w:val="24"/>
              </w:rPr>
              <w:t>Ubych</w:t>
            </w:r>
            <w:proofErr w:type="spellEnd"/>
          </w:p>
        </w:tc>
        <w:tc>
          <w:tcPr>
            <w:tcW w:w="4646" w:type="dxa"/>
            <w:shd w:val="clear" w:color="auto" w:fill="FFFFFF"/>
          </w:tcPr>
          <w:p w:rsidR="001B23CA" w:rsidRPr="0075797C" w:rsidRDefault="0075797C">
            <w:pPr>
              <w:spacing w:after="0" w:line="360" w:lineRule="auto"/>
              <w:rPr>
                <w:rFonts w:ascii="Times New Roman" w:hAnsi="Times New Roman" w:cs="Times New Roman"/>
              </w:rPr>
            </w:pPr>
            <w:r w:rsidRPr="0075797C">
              <w:rPr>
                <w:rFonts w:ascii="Times New Roman" w:hAnsi="Times New Roman" w:cs="Times New Roman"/>
              </w:rPr>
              <w:t>Pracownik Centrum Dydaktyki i Symulacji Medycznej ( w organizacji)</w:t>
            </w:r>
            <w:r w:rsidR="007C0BAC">
              <w:rPr>
                <w:rFonts w:ascii="Times New Roman" w:hAnsi="Times New Roman" w:cs="Times New Roman"/>
              </w:rPr>
              <w:t>,</w:t>
            </w:r>
          </w:p>
        </w:tc>
      </w:tr>
      <w:tr w:rsidR="001B23CA">
        <w:trPr>
          <w:trHeight w:val="1"/>
        </w:trPr>
        <w:tc>
          <w:tcPr>
            <w:tcW w:w="487" w:type="dxa"/>
            <w:shd w:val="clear" w:color="auto" w:fill="FFFFFF"/>
          </w:tcPr>
          <w:p w:rsidR="001B23CA" w:rsidRDefault="0075797C" w:rsidP="00D20D60">
            <w:pPr>
              <w:tabs>
                <w:tab w:val="left" w:pos="-72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1B23CA">
              <w:rPr>
                <w:rFonts w:ascii="Times New Roman" w:eastAsia="Times New Roman" w:hAnsi="Times New Roman" w:cs="Times New Roman"/>
                <w:color w:val="000000"/>
                <w:sz w:val="24"/>
                <w:szCs w:val="24"/>
              </w:rPr>
              <w:t>)</w:t>
            </w:r>
          </w:p>
        </w:tc>
        <w:tc>
          <w:tcPr>
            <w:tcW w:w="4047" w:type="dxa"/>
            <w:shd w:val="clear" w:color="auto" w:fill="FFFFFF"/>
          </w:tcPr>
          <w:p w:rsidR="001B23CA" w:rsidRDefault="001B23CA">
            <w:pPr>
              <w:tabs>
                <w:tab w:val="left" w:pos="-720"/>
              </w:tabs>
              <w:spacing w:after="0" w:line="360" w:lineRule="auto"/>
              <w:ind w:left="33"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Sekretarz mgr Paweł Szokalski </w:t>
            </w:r>
          </w:p>
        </w:tc>
        <w:tc>
          <w:tcPr>
            <w:tcW w:w="4646" w:type="dxa"/>
            <w:shd w:val="clear" w:color="auto" w:fill="FFFFFF"/>
          </w:tcPr>
          <w:p w:rsidR="001B23CA" w:rsidRDefault="001325C1">
            <w:pPr>
              <w:tabs>
                <w:tab w:val="left" w:pos="-72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B23CA">
              <w:rPr>
                <w:rFonts w:ascii="Times New Roman" w:eastAsia="Times New Roman" w:hAnsi="Times New Roman" w:cs="Times New Roman"/>
                <w:sz w:val="24"/>
                <w:szCs w:val="24"/>
              </w:rPr>
              <w:t>racownik Centrum Dydaktyki i Symulacji Medycznej (w organizacji).</w:t>
            </w:r>
          </w:p>
          <w:p w:rsidR="007764CC" w:rsidRDefault="007764CC">
            <w:pPr>
              <w:tabs>
                <w:tab w:val="left" w:pos="-720"/>
              </w:tabs>
              <w:spacing w:after="0" w:line="360" w:lineRule="auto"/>
              <w:rPr>
                <w:rFonts w:ascii="Times New Roman" w:eastAsia="Times New Roman" w:hAnsi="Times New Roman" w:cs="Times New Roman"/>
                <w:sz w:val="24"/>
                <w:szCs w:val="24"/>
              </w:rPr>
            </w:pPr>
          </w:p>
          <w:p w:rsidR="007764CC" w:rsidRDefault="007764CC">
            <w:pPr>
              <w:tabs>
                <w:tab w:val="left" w:pos="-720"/>
              </w:tabs>
              <w:spacing w:after="0" w:line="360" w:lineRule="auto"/>
            </w:pPr>
          </w:p>
        </w:tc>
      </w:tr>
    </w:tbl>
    <w:p w:rsidR="001B23CA" w:rsidRDefault="001B23C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2</w:t>
      </w:r>
    </w:p>
    <w:p w:rsidR="001B23CA" w:rsidRPr="0014569F" w:rsidRDefault="001B23CA">
      <w:pPr>
        <w:pStyle w:val="Akapitzlist1"/>
        <w:numPr>
          <w:ilvl w:val="0"/>
          <w:numId w:val="8"/>
        </w:numPr>
        <w:tabs>
          <w:tab w:val="left" w:pos="284"/>
        </w:tabs>
        <w:spacing w:after="0" w:line="360" w:lineRule="auto"/>
        <w:ind w:left="284" w:hanging="284"/>
        <w:jc w:val="both"/>
        <w:rPr>
          <w:rFonts w:ascii="Times New Roman" w:eastAsia="Times New Roman" w:hAnsi="Times New Roman" w:cs="Times New Roman"/>
          <w:sz w:val="24"/>
          <w:szCs w:val="24"/>
        </w:rPr>
      </w:pPr>
      <w:r w:rsidRPr="0014569F">
        <w:rPr>
          <w:rFonts w:ascii="Times New Roman" w:eastAsia="Times New Roman" w:hAnsi="Times New Roman" w:cs="Times New Roman"/>
          <w:sz w:val="24"/>
          <w:szCs w:val="24"/>
        </w:rPr>
        <w:t xml:space="preserve">Zadaniem Komisji Rekrutacyjnej jest kwalifikacja kandydatów </w:t>
      </w:r>
      <w:r w:rsidRPr="00F06DB1">
        <w:rPr>
          <w:rFonts w:ascii="Times New Roman" w:eastAsia="Times New Roman" w:hAnsi="Times New Roman" w:cs="Times New Roman"/>
          <w:sz w:val="24"/>
          <w:szCs w:val="24"/>
        </w:rPr>
        <w:t xml:space="preserve">do udziału w </w:t>
      </w:r>
      <w:r w:rsidR="000375DE" w:rsidRPr="00F06DB1">
        <w:rPr>
          <w:rFonts w:ascii="Times New Roman" w:eastAsia="Times New Roman" w:hAnsi="Times New Roman" w:cs="Times New Roman"/>
          <w:sz w:val="24"/>
          <w:szCs w:val="24"/>
        </w:rPr>
        <w:t>szkoleniach realizowanych w ramach p</w:t>
      </w:r>
      <w:r w:rsidRPr="00F06DB1">
        <w:rPr>
          <w:rFonts w:ascii="Times New Roman" w:eastAsia="Times New Roman" w:hAnsi="Times New Roman" w:cs="Times New Roman"/>
          <w:sz w:val="24"/>
          <w:szCs w:val="24"/>
        </w:rPr>
        <w:t>rojek</w:t>
      </w:r>
      <w:r w:rsidR="000375DE" w:rsidRPr="00F06DB1">
        <w:rPr>
          <w:rFonts w:ascii="Times New Roman" w:eastAsia="Times New Roman" w:hAnsi="Times New Roman" w:cs="Times New Roman"/>
          <w:sz w:val="24"/>
          <w:szCs w:val="24"/>
        </w:rPr>
        <w:t>tu</w:t>
      </w:r>
      <w:r w:rsidRPr="00F06DB1">
        <w:rPr>
          <w:rFonts w:ascii="Times New Roman" w:eastAsia="Times New Roman" w:hAnsi="Times New Roman" w:cs="Times New Roman"/>
          <w:sz w:val="24"/>
          <w:szCs w:val="24"/>
        </w:rPr>
        <w:t xml:space="preserve"> </w:t>
      </w:r>
      <w:r w:rsidRPr="00F06DB1">
        <w:rPr>
          <w:rFonts w:ascii="Times New Roman" w:eastAsia="Times New Roman" w:hAnsi="Times New Roman" w:cs="Times New Roman"/>
          <w:color w:val="000000"/>
          <w:sz w:val="24"/>
          <w:szCs w:val="24"/>
        </w:rPr>
        <w:t>„</w:t>
      </w:r>
      <w:r w:rsidRPr="0014569F">
        <w:rPr>
          <w:rFonts w:ascii="Times New Roman" w:eastAsia="Times New Roman" w:hAnsi="Times New Roman" w:cs="Times New Roman"/>
          <w:color w:val="000000"/>
          <w:sz w:val="24"/>
          <w:szCs w:val="24"/>
        </w:rPr>
        <w:t xml:space="preserve">Centrum Symulacji Medycznej Śląskiego Uniwersytetu Medycznego w Katowicach – odpowiedzią na potrzeby współczesnej edukacji medycznej” </w:t>
      </w:r>
      <w:r w:rsidRPr="0014569F">
        <w:rPr>
          <w:rFonts w:ascii="Times New Roman" w:eastAsia="Times New Roman" w:hAnsi="Times New Roman" w:cs="Times New Roman"/>
          <w:sz w:val="24"/>
          <w:szCs w:val="24"/>
        </w:rPr>
        <w:t>na podstawie Regulaminu stanowiącego Załącznik Nr 1 do niniejszego zarządzenia.</w:t>
      </w:r>
    </w:p>
    <w:p w:rsidR="001B23CA" w:rsidRDefault="001B23CA">
      <w:pPr>
        <w:pStyle w:val="Akapitzlist1"/>
        <w:numPr>
          <w:ilvl w:val="0"/>
          <w:numId w:val="8"/>
        </w:numPr>
        <w:tabs>
          <w:tab w:val="left" w:pos="284"/>
        </w:tabs>
        <w:spacing w:after="0" w:line="360" w:lineRule="auto"/>
        <w:ind w:left="284" w:hanging="284"/>
        <w:jc w:val="both"/>
        <w:rPr>
          <w:rFonts w:ascii="Times New Roman" w:eastAsia="Times New Roman" w:hAnsi="Times New Roman" w:cs="Times New Roman"/>
          <w:b/>
          <w:sz w:val="24"/>
          <w:szCs w:val="24"/>
        </w:rPr>
      </w:pPr>
      <w:r w:rsidRPr="0014569F">
        <w:rPr>
          <w:rFonts w:ascii="Times New Roman" w:eastAsia="Times New Roman" w:hAnsi="Times New Roman" w:cs="Times New Roman"/>
          <w:sz w:val="24"/>
          <w:szCs w:val="24"/>
        </w:rPr>
        <w:t>Zobowiązuję</w:t>
      </w:r>
      <w:r>
        <w:rPr>
          <w:rFonts w:ascii="Times New Roman" w:eastAsia="Times New Roman" w:hAnsi="Times New Roman" w:cs="Times New Roman"/>
          <w:sz w:val="24"/>
          <w:szCs w:val="24"/>
        </w:rPr>
        <w:t xml:space="preserve"> Dziekanów Wydziału Lekarskiego w Katowicach, Wydziału Lekarskiego </w:t>
      </w:r>
      <w:r w:rsidR="00B8355F">
        <w:rPr>
          <w:rFonts w:ascii="Times New Roman" w:eastAsia="Times New Roman" w:hAnsi="Times New Roman" w:cs="Times New Roman"/>
          <w:sz w:val="24"/>
          <w:szCs w:val="24"/>
        </w:rPr>
        <w:br/>
      </w:r>
      <w:r>
        <w:rPr>
          <w:rFonts w:ascii="Times New Roman" w:eastAsia="Times New Roman" w:hAnsi="Times New Roman" w:cs="Times New Roman"/>
          <w:sz w:val="24"/>
          <w:szCs w:val="24"/>
        </w:rPr>
        <w:t>z Oddziałem Lekarsko-Dentystycznym w Zabrzu, Wydziału Nauk o Zdrowiu</w:t>
      </w:r>
      <w:r w:rsidR="00614A35">
        <w:rPr>
          <w:rFonts w:ascii="Times New Roman" w:eastAsia="Times New Roman" w:hAnsi="Times New Roman" w:cs="Times New Roman"/>
          <w:sz w:val="24"/>
          <w:szCs w:val="24"/>
        </w:rPr>
        <w:t xml:space="preserve"> </w:t>
      </w:r>
      <w:r w:rsidR="00614A35">
        <w:rPr>
          <w:rFonts w:ascii="Times New Roman" w:eastAsia="Times New Roman" w:hAnsi="Times New Roman" w:cs="Times New Roman"/>
          <w:sz w:val="24"/>
          <w:szCs w:val="24"/>
        </w:rPr>
        <w:br/>
        <w:t>w Katowicach</w:t>
      </w:r>
      <w:r>
        <w:rPr>
          <w:rFonts w:ascii="Times New Roman" w:eastAsia="Times New Roman" w:hAnsi="Times New Roman" w:cs="Times New Roman"/>
          <w:sz w:val="24"/>
          <w:szCs w:val="24"/>
        </w:rPr>
        <w:t xml:space="preserve"> do rozpowszechnienia informacji o rekrutacji do projektu.</w:t>
      </w:r>
    </w:p>
    <w:p w:rsidR="001B23CA" w:rsidRDefault="001B23C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3</w:t>
      </w:r>
    </w:p>
    <w:p w:rsidR="001B23CA" w:rsidRDefault="001B23CA">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Nadzór na wykonaniem Zarządzenia powierzam Prorektorowi ds. Studiów i Studentów.</w:t>
      </w:r>
    </w:p>
    <w:p w:rsidR="001B23CA" w:rsidRDefault="001B23C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4</w:t>
      </w:r>
    </w:p>
    <w:p w:rsidR="001B23CA" w:rsidRDefault="001B23C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Zarządzenie wchodzi w życie z dniem podpisania.</w:t>
      </w:r>
    </w:p>
    <w:p w:rsidR="00EB6689" w:rsidRPr="00F06DB1" w:rsidRDefault="00EB6689" w:rsidP="00EB6689">
      <w:pPr>
        <w:spacing w:after="0" w:line="360" w:lineRule="auto"/>
        <w:jc w:val="center"/>
        <w:rPr>
          <w:rFonts w:ascii="Times New Roman" w:eastAsia="Times New Roman" w:hAnsi="Times New Roman" w:cs="Times New Roman"/>
          <w:b/>
          <w:sz w:val="24"/>
          <w:szCs w:val="24"/>
        </w:rPr>
      </w:pPr>
      <w:r w:rsidRPr="00F06DB1">
        <w:rPr>
          <w:rFonts w:ascii="Times New Roman" w:eastAsia="Times New Roman" w:hAnsi="Times New Roman" w:cs="Times New Roman"/>
          <w:b/>
          <w:sz w:val="24"/>
          <w:szCs w:val="24"/>
        </w:rPr>
        <w:t>§ 5</w:t>
      </w:r>
    </w:p>
    <w:p w:rsidR="00EB6689" w:rsidRPr="00853508" w:rsidRDefault="00EB6689" w:rsidP="00853508">
      <w:pPr>
        <w:spacing w:after="0" w:line="360" w:lineRule="auto"/>
        <w:rPr>
          <w:rFonts w:ascii="Times New Roman" w:eastAsia="Times New Roman" w:hAnsi="Times New Roman" w:cs="Times New Roman"/>
          <w:sz w:val="24"/>
          <w:szCs w:val="24"/>
        </w:rPr>
      </w:pPr>
      <w:r w:rsidRPr="00F06DB1">
        <w:rPr>
          <w:rFonts w:ascii="Times New Roman" w:eastAsia="Times New Roman" w:hAnsi="Times New Roman" w:cs="Times New Roman"/>
          <w:sz w:val="24"/>
          <w:szCs w:val="24"/>
        </w:rPr>
        <w:t xml:space="preserve">Treść niniejszego zarządzenia polecam zamieścić na stronie </w:t>
      </w:r>
      <w:r w:rsidR="00853508" w:rsidRPr="00F06DB1">
        <w:rPr>
          <w:rFonts w:ascii="Times New Roman" w:eastAsia="Times New Roman" w:hAnsi="Times New Roman" w:cs="Times New Roman"/>
          <w:sz w:val="24"/>
          <w:szCs w:val="24"/>
        </w:rPr>
        <w:t>internetowej</w:t>
      </w:r>
      <w:r w:rsidR="0087142C" w:rsidRPr="00F06DB1">
        <w:rPr>
          <w:rFonts w:ascii="Times New Roman" w:eastAsia="Times New Roman" w:hAnsi="Times New Roman" w:cs="Times New Roman"/>
          <w:sz w:val="24"/>
          <w:szCs w:val="24"/>
        </w:rPr>
        <w:t xml:space="preserve"> U</w:t>
      </w:r>
      <w:r w:rsidRPr="00F06DB1">
        <w:rPr>
          <w:rFonts w:ascii="Times New Roman" w:eastAsia="Times New Roman" w:hAnsi="Times New Roman" w:cs="Times New Roman"/>
          <w:sz w:val="24"/>
          <w:szCs w:val="24"/>
        </w:rPr>
        <w:t>czelni.</w:t>
      </w:r>
    </w:p>
    <w:p w:rsidR="00EB6689" w:rsidRDefault="00EB6689">
      <w:pPr>
        <w:spacing w:after="0" w:line="360" w:lineRule="auto"/>
        <w:rPr>
          <w:rFonts w:ascii="Times New Roman" w:eastAsia="Times New Roman" w:hAnsi="Times New Roman" w:cs="Times New Roman"/>
          <w:b/>
          <w:sz w:val="24"/>
          <w:szCs w:val="24"/>
          <w:u w:val="single"/>
        </w:rPr>
      </w:pPr>
    </w:p>
    <w:p w:rsidR="001B23CA" w:rsidRDefault="001B23CA">
      <w:pPr>
        <w:spacing w:after="0" w:line="360" w:lineRule="auto"/>
        <w:rPr>
          <w:rFonts w:ascii="Times New Roman" w:eastAsia="Times New Roman" w:hAnsi="Times New Roman" w:cs="Times New Roman"/>
          <w:b/>
          <w:sz w:val="24"/>
          <w:szCs w:val="24"/>
          <w:u w:val="single"/>
        </w:rPr>
      </w:pPr>
    </w:p>
    <w:p w:rsidR="001B23CA" w:rsidRDefault="001B23CA">
      <w:pPr>
        <w:spacing w:after="0" w:line="360" w:lineRule="auto"/>
        <w:rPr>
          <w:rFonts w:ascii="Times New Roman" w:eastAsia="Times New Roman" w:hAnsi="Times New Roman" w:cs="Times New Roman"/>
          <w:b/>
          <w:sz w:val="24"/>
          <w:szCs w:val="24"/>
          <w:u w:val="single"/>
        </w:rPr>
      </w:pPr>
    </w:p>
    <w:p w:rsidR="001B23CA" w:rsidRDefault="001B23CA">
      <w:pPr>
        <w:spacing w:after="0" w:line="360" w:lineRule="auto"/>
        <w:rPr>
          <w:rFonts w:ascii="Times New Roman" w:eastAsia="Times New Roman" w:hAnsi="Times New Roman" w:cs="Times New Roman"/>
          <w:b/>
          <w:sz w:val="24"/>
          <w:szCs w:val="24"/>
          <w:u w:val="single"/>
        </w:rPr>
      </w:pPr>
    </w:p>
    <w:p w:rsidR="007764CC" w:rsidRDefault="007764CC">
      <w:pPr>
        <w:spacing w:after="0" w:line="360" w:lineRule="auto"/>
        <w:rPr>
          <w:rFonts w:ascii="Times New Roman" w:eastAsia="Times New Roman" w:hAnsi="Times New Roman" w:cs="Times New Roman"/>
          <w:b/>
          <w:sz w:val="24"/>
          <w:szCs w:val="24"/>
          <w:u w:val="single"/>
        </w:rPr>
      </w:pPr>
    </w:p>
    <w:p w:rsidR="007764CC" w:rsidRDefault="007764CC">
      <w:pPr>
        <w:spacing w:after="0" w:line="360" w:lineRule="auto"/>
        <w:rPr>
          <w:rFonts w:ascii="Times New Roman" w:eastAsia="Times New Roman" w:hAnsi="Times New Roman" w:cs="Times New Roman"/>
          <w:b/>
          <w:sz w:val="24"/>
          <w:szCs w:val="24"/>
          <w:u w:val="single"/>
        </w:rPr>
      </w:pPr>
    </w:p>
    <w:p w:rsidR="00EC2751" w:rsidRDefault="00EC2751">
      <w:pPr>
        <w:spacing w:after="0" w:line="360" w:lineRule="auto"/>
        <w:rPr>
          <w:rFonts w:ascii="Times New Roman" w:eastAsia="Times New Roman" w:hAnsi="Times New Roman" w:cs="Times New Roman"/>
          <w:b/>
          <w:sz w:val="24"/>
          <w:szCs w:val="24"/>
          <w:u w:val="single"/>
        </w:rPr>
      </w:pPr>
    </w:p>
    <w:p w:rsidR="00EC2751" w:rsidRDefault="00EC2751">
      <w:pPr>
        <w:spacing w:after="0" w:line="360" w:lineRule="auto"/>
        <w:rPr>
          <w:rFonts w:ascii="Times New Roman" w:eastAsia="Times New Roman" w:hAnsi="Times New Roman" w:cs="Times New Roman"/>
          <w:b/>
          <w:sz w:val="24"/>
          <w:szCs w:val="24"/>
          <w:u w:val="single"/>
        </w:rPr>
      </w:pPr>
    </w:p>
    <w:p w:rsidR="007764CC" w:rsidRDefault="007764CC">
      <w:pPr>
        <w:spacing w:after="0" w:line="360" w:lineRule="auto"/>
        <w:rPr>
          <w:rFonts w:ascii="Times New Roman" w:eastAsia="Times New Roman" w:hAnsi="Times New Roman" w:cs="Times New Roman"/>
          <w:b/>
          <w:sz w:val="24"/>
          <w:szCs w:val="24"/>
          <w:u w:val="single"/>
        </w:rPr>
      </w:pPr>
    </w:p>
    <w:p w:rsidR="007764CC" w:rsidRDefault="007764CC">
      <w:pPr>
        <w:spacing w:after="0" w:line="360" w:lineRule="auto"/>
        <w:rPr>
          <w:rFonts w:ascii="Times New Roman" w:eastAsia="Times New Roman" w:hAnsi="Times New Roman" w:cs="Times New Roman"/>
          <w:b/>
          <w:sz w:val="24"/>
          <w:szCs w:val="24"/>
          <w:u w:val="single"/>
        </w:rPr>
      </w:pPr>
    </w:p>
    <w:p w:rsidR="007764CC" w:rsidRDefault="007764CC">
      <w:pPr>
        <w:spacing w:after="0" w:line="360" w:lineRule="auto"/>
        <w:rPr>
          <w:rFonts w:ascii="Times New Roman" w:eastAsia="Times New Roman" w:hAnsi="Times New Roman" w:cs="Times New Roman"/>
          <w:b/>
          <w:sz w:val="24"/>
          <w:szCs w:val="24"/>
          <w:u w:val="single"/>
        </w:rPr>
      </w:pPr>
    </w:p>
    <w:p w:rsidR="006D75F9" w:rsidRDefault="006D75F9">
      <w:pPr>
        <w:spacing w:after="0" w:line="360" w:lineRule="auto"/>
        <w:rPr>
          <w:rFonts w:ascii="Times New Roman" w:eastAsia="Times New Roman" w:hAnsi="Times New Roman" w:cs="Times New Roman"/>
          <w:b/>
          <w:sz w:val="24"/>
          <w:szCs w:val="24"/>
          <w:u w:val="single"/>
        </w:rPr>
      </w:pPr>
      <w:bookmarkStart w:id="0" w:name="_GoBack"/>
      <w:bookmarkEnd w:id="0"/>
    </w:p>
    <w:p w:rsidR="001B23CA" w:rsidRDefault="001B23C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Otrzymują</w:t>
      </w:r>
      <w:r>
        <w:rPr>
          <w:rFonts w:ascii="Times New Roman" w:eastAsia="Times New Roman" w:hAnsi="Times New Roman" w:cs="Times New Roman"/>
          <w:sz w:val="24"/>
          <w:szCs w:val="24"/>
        </w:rPr>
        <w:t>:</w:t>
      </w:r>
    </w:p>
    <w:p w:rsidR="001B23CA" w:rsidRPr="00614A35" w:rsidRDefault="001B23CA" w:rsidP="00614A35">
      <w:pPr>
        <w:pStyle w:val="Akapitzlist"/>
        <w:numPr>
          <w:ilvl w:val="0"/>
          <w:numId w:val="36"/>
        </w:numPr>
        <w:spacing w:after="0" w:line="240" w:lineRule="auto"/>
        <w:rPr>
          <w:rFonts w:ascii="Times New Roman" w:eastAsia="Times New Roman" w:hAnsi="Times New Roman" w:cs="Times New Roman"/>
          <w:sz w:val="20"/>
          <w:szCs w:val="24"/>
        </w:rPr>
      </w:pPr>
      <w:r w:rsidRPr="00614A35">
        <w:rPr>
          <w:rFonts w:ascii="Times New Roman" w:eastAsia="Times New Roman" w:hAnsi="Times New Roman" w:cs="Times New Roman"/>
          <w:sz w:val="20"/>
          <w:szCs w:val="24"/>
        </w:rPr>
        <w:t>Komisja Rekrutacyjna,</w:t>
      </w:r>
    </w:p>
    <w:p w:rsidR="001B23CA" w:rsidRPr="00614A35" w:rsidRDefault="001B23CA" w:rsidP="00614A35">
      <w:pPr>
        <w:pStyle w:val="Akapitzlist"/>
        <w:numPr>
          <w:ilvl w:val="0"/>
          <w:numId w:val="36"/>
        </w:numPr>
        <w:spacing w:after="0" w:line="240" w:lineRule="auto"/>
        <w:rPr>
          <w:rFonts w:ascii="Times New Roman" w:eastAsia="Times New Roman" w:hAnsi="Times New Roman" w:cs="Times New Roman"/>
          <w:sz w:val="20"/>
          <w:szCs w:val="24"/>
        </w:rPr>
      </w:pPr>
      <w:r w:rsidRPr="00614A35">
        <w:rPr>
          <w:rFonts w:ascii="Times New Roman" w:eastAsia="Times New Roman" w:hAnsi="Times New Roman" w:cs="Times New Roman"/>
          <w:sz w:val="20"/>
          <w:szCs w:val="24"/>
        </w:rPr>
        <w:t>Dziekan</w:t>
      </w:r>
      <w:r w:rsidRPr="00614A35">
        <w:rPr>
          <w:rFonts w:eastAsia="Calibri" w:cs="Calibri"/>
          <w:color w:val="000000"/>
          <w:sz w:val="20"/>
          <w:szCs w:val="24"/>
        </w:rPr>
        <w:t xml:space="preserve"> </w:t>
      </w:r>
      <w:r w:rsidRPr="00614A35">
        <w:rPr>
          <w:rFonts w:ascii="Times New Roman" w:eastAsia="Times New Roman" w:hAnsi="Times New Roman" w:cs="Times New Roman"/>
          <w:sz w:val="20"/>
          <w:szCs w:val="24"/>
        </w:rPr>
        <w:t>Wydziału Lekarskiego w Katowicach,</w:t>
      </w:r>
    </w:p>
    <w:p w:rsidR="001B23CA" w:rsidRPr="00614A35" w:rsidRDefault="001B23CA" w:rsidP="00614A35">
      <w:pPr>
        <w:pStyle w:val="Akapitzlist"/>
        <w:numPr>
          <w:ilvl w:val="0"/>
          <w:numId w:val="36"/>
        </w:numPr>
        <w:spacing w:after="0" w:line="240" w:lineRule="auto"/>
        <w:rPr>
          <w:rFonts w:ascii="Times New Roman" w:eastAsia="Times New Roman" w:hAnsi="Times New Roman" w:cs="Times New Roman"/>
          <w:sz w:val="20"/>
          <w:szCs w:val="24"/>
        </w:rPr>
      </w:pPr>
      <w:r w:rsidRPr="00614A35">
        <w:rPr>
          <w:rFonts w:ascii="Times New Roman" w:eastAsia="Times New Roman" w:hAnsi="Times New Roman" w:cs="Times New Roman"/>
          <w:sz w:val="20"/>
          <w:szCs w:val="24"/>
        </w:rPr>
        <w:t>Dziekan</w:t>
      </w:r>
      <w:r w:rsidRPr="00614A35">
        <w:rPr>
          <w:rFonts w:eastAsia="Calibri" w:cs="Calibri"/>
          <w:color w:val="000000"/>
          <w:sz w:val="20"/>
          <w:szCs w:val="24"/>
        </w:rPr>
        <w:t xml:space="preserve"> </w:t>
      </w:r>
      <w:r w:rsidRPr="00614A35">
        <w:rPr>
          <w:rFonts w:ascii="Times New Roman" w:eastAsia="Times New Roman" w:hAnsi="Times New Roman" w:cs="Times New Roman"/>
          <w:sz w:val="20"/>
          <w:szCs w:val="24"/>
        </w:rPr>
        <w:t>Wydziału Lekarskiego z Oddziałem Lekarsko-Dentystycznym w Zabrzu,</w:t>
      </w:r>
    </w:p>
    <w:p w:rsidR="001B23CA" w:rsidRPr="00614A35" w:rsidRDefault="001B23CA" w:rsidP="00614A35">
      <w:pPr>
        <w:pStyle w:val="Akapitzlist"/>
        <w:numPr>
          <w:ilvl w:val="0"/>
          <w:numId w:val="36"/>
        </w:numPr>
        <w:spacing w:after="0" w:line="240" w:lineRule="auto"/>
        <w:rPr>
          <w:rFonts w:ascii="Times New Roman" w:eastAsia="Times New Roman" w:hAnsi="Times New Roman" w:cs="Times New Roman"/>
          <w:sz w:val="20"/>
          <w:szCs w:val="24"/>
        </w:rPr>
      </w:pPr>
      <w:r w:rsidRPr="00614A35">
        <w:rPr>
          <w:rFonts w:ascii="Times New Roman" w:eastAsia="Times New Roman" w:hAnsi="Times New Roman" w:cs="Times New Roman"/>
          <w:sz w:val="20"/>
          <w:szCs w:val="24"/>
        </w:rPr>
        <w:t>Dziekan</w:t>
      </w:r>
      <w:r w:rsidRPr="00614A35">
        <w:rPr>
          <w:rFonts w:eastAsia="Calibri" w:cs="Calibri"/>
          <w:color w:val="000000"/>
          <w:sz w:val="20"/>
          <w:szCs w:val="24"/>
        </w:rPr>
        <w:t xml:space="preserve"> </w:t>
      </w:r>
      <w:r w:rsidRPr="00614A35">
        <w:rPr>
          <w:rFonts w:ascii="Times New Roman" w:eastAsia="Times New Roman" w:hAnsi="Times New Roman" w:cs="Times New Roman"/>
          <w:sz w:val="20"/>
          <w:szCs w:val="24"/>
        </w:rPr>
        <w:t>Wydziału Nauk o Zdrowiu</w:t>
      </w:r>
      <w:r w:rsidR="00614A35" w:rsidRPr="00614A35">
        <w:rPr>
          <w:rFonts w:ascii="Times New Roman" w:eastAsia="Times New Roman" w:hAnsi="Times New Roman" w:cs="Times New Roman"/>
          <w:sz w:val="20"/>
          <w:szCs w:val="24"/>
        </w:rPr>
        <w:t xml:space="preserve"> w Katowicach</w:t>
      </w:r>
      <w:r w:rsidRPr="00614A35">
        <w:rPr>
          <w:rFonts w:ascii="Times New Roman" w:eastAsia="Times New Roman" w:hAnsi="Times New Roman" w:cs="Times New Roman"/>
          <w:sz w:val="20"/>
          <w:szCs w:val="24"/>
        </w:rPr>
        <w:t>,</w:t>
      </w:r>
    </w:p>
    <w:p w:rsidR="0011201E" w:rsidRPr="00614A35" w:rsidRDefault="0011201E" w:rsidP="00614A35">
      <w:pPr>
        <w:pStyle w:val="Akapitzlist"/>
        <w:numPr>
          <w:ilvl w:val="0"/>
          <w:numId w:val="36"/>
        </w:numPr>
        <w:spacing w:after="0" w:line="240" w:lineRule="auto"/>
        <w:rPr>
          <w:rFonts w:ascii="Times New Roman" w:eastAsia="Times New Roman" w:hAnsi="Times New Roman" w:cs="Times New Roman"/>
          <w:sz w:val="20"/>
          <w:szCs w:val="24"/>
        </w:rPr>
      </w:pPr>
      <w:r w:rsidRPr="00614A35">
        <w:rPr>
          <w:rFonts w:ascii="Times New Roman" w:eastAsia="Times New Roman" w:hAnsi="Times New Roman" w:cs="Times New Roman"/>
          <w:sz w:val="20"/>
          <w:szCs w:val="24"/>
        </w:rPr>
        <w:t xml:space="preserve">Dział Kontroli i </w:t>
      </w:r>
      <w:r w:rsidR="003F76C8" w:rsidRPr="00614A35">
        <w:rPr>
          <w:rFonts w:ascii="Times New Roman" w:eastAsia="Times New Roman" w:hAnsi="Times New Roman" w:cs="Times New Roman"/>
          <w:sz w:val="20"/>
          <w:szCs w:val="24"/>
        </w:rPr>
        <w:t>Audytu</w:t>
      </w:r>
      <w:r w:rsidRPr="00614A35">
        <w:rPr>
          <w:rFonts w:ascii="Times New Roman" w:eastAsia="Times New Roman" w:hAnsi="Times New Roman" w:cs="Times New Roman"/>
          <w:sz w:val="20"/>
          <w:szCs w:val="24"/>
        </w:rPr>
        <w:t>,</w:t>
      </w:r>
    </w:p>
    <w:p w:rsidR="0011201E" w:rsidRPr="00614A35" w:rsidRDefault="003F76C8" w:rsidP="00614A35">
      <w:pPr>
        <w:pStyle w:val="Akapitzlist"/>
        <w:numPr>
          <w:ilvl w:val="0"/>
          <w:numId w:val="36"/>
        </w:numPr>
        <w:spacing w:after="0" w:line="240" w:lineRule="auto"/>
        <w:rPr>
          <w:rFonts w:ascii="Times New Roman" w:eastAsia="Times New Roman" w:hAnsi="Times New Roman" w:cs="Times New Roman"/>
          <w:sz w:val="20"/>
          <w:szCs w:val="24"/>
        </w:rPr>
      </w:pPr>
      <w:r w:rsidRPr="00614A35">
        <w:rPr>
          <w:rFonts w:ascii="Times New Roman" w:eastAsia="Times New Roman" w:hAnsi="Times New Roman" w:cs="Times New Roman"/>
          <w:sz w:val="20"/>
          <w:szCs w:val="24"/>
        </w:rPr>
        <w:t>Administrator</w:t>
      </w:r>
      <w:r w:rsidR="0011201E" w:rsidRPr="00614A35">
        <w:rPr>
          <w:rFonts w:ascii="Times New Roman" w:eastAsia="Times New Roman" w:hAnsi="Times New Roman" w:cs="Times New Roman"/>
          <w:sz w:val="20"/>
          <w:szCs w:val="24"/>
        </w:rPr>
        <w:t xml:space="preserve"> </w:t>
      </w:r>
      <w:r w:rsidRPr="00614A35">
        <w:rPr>
          <w:rFonts w:ascii="Times New Roman" w:eastAsia="Times New Roman" w:hAnsi="Times New Roman" w:cs="Times New Roman"/>
          <w:sz w:val="20"/>
          <w:szCs w:val="24"/>
        </w:rPr>
        <w:t>Bezpieczeństwa</w:t>
      </w:r>
      <w:r w:rsidR="0011201E" w:rsidRPr="00614A35">
        <w:rPr>
          <w:rFonts w:ascii="Times New Roman" w:eastAsia="Times New Roman" w:hAnsi="Times New Roman" w:cs="Times New Roman"/>
          <w:sz w:val="20"/>
          <w:szCs w:val="24"/>
        </w:rPr>
        <w:t xml:space="preserve"> Informacji,</w:t>
      </w:r>
    </w:p>
    <w:p w:rsidR="0011201E" w:rsidRPr="00614A35" w:rsidRDefault="0011201E" w:rsidP="00614A35">
      <w:pPr>
        <w:pStyle w:val="Akapitzlist"/>
        <w:numPr>
          <w:ilvl w:val="0"/>
          <w:numId w:val="36"/>
        </w:numPr>
        <w:spacing w:after="0" w:line="240" w:lineRule="auto"/>
        <w:rPr>
          <w:rFonts w:ascii="Times New Roman" w:eastAsia="Times New Roman" w:hAnsi="Times New Roman" w:cs="Times New Roman"/>
          <w:sz w:val="20"/>
          <w:szCs w:val="24"/>
        </w:rPr>
      </w:pPr>
      <w:r w:rsidRPr="00614A35">
        <w:rPr>
          <w:rFonts w:ascii="Times New Roman" w:eastAsia="Times New Roman" w:hAnsi="Times New Roman" w:cs="Times New Roman"/>
          <w:sz w:val="20"/>
          <w:szCs w:val="24"/>
        </w:rPr>
        <w:t xml:space="preserve">Pełnomocnik ds. </w:t>
      </w:r>
      <w:r w:rsidR="003F76C8" w:rsidRPr="00614A35">
        <w:rPr>
          <w:rFonts w:ascii="Times New Roman" w:eastAsia="Times New Roman" w:hAnsi="Times New Roman" w:cs="Times New Roman"/>
          <w:sz w:val="20"/>
          <w:szCs w:val="24"/>
        </w:rPr>
        <w:t>Ochrony</w:t>
      </w:r>
      <w:r w:rsidRPr="00614A35">
        <w:rPr>
          <w:rFonts w:ascii="Times New Roman" w:eastAsia="Times New Roman" w:hAnsi="Times New Roman" w:cs="Times New Roman"/>
          <w:sz w:val="20"/>
          <w:szCs w:val="24"/>
        </w:rPr>
        <w:t xml:space="preserve"> </w:t>
      </w:r>
      <w:r w:rsidR="003F76C8" w:rsidRPr="00614A35">
        <w:rPr>
          <w:rFonts w:ascii="Times New Roman" w:eastAsia="Times New Roman" w:hAnsi="Times New Roman" w:cs="Times New Roman"/>
          <w:sz w:val="20"/>
          <w:szCs w:val="24"/>
        </w:rPr>
        <w:t>Danych</w:t>
      </w:r>
      <w:r w:rsidRPr="00614A35">
        <w:rPr>
          <w:rFonts w:ascii="Times New Roman" w:eastAsia="Times New Roman" w:hAnsi="Times New Roman" w:cs="Times New Roman"/>
          <w:sz w:val="20"/>
          <w:szCs w:val="24"/>
        </w:rPr>
        <w:t xml:space="preserve"> Osobowych,</w:t>
      </w:r>
    </w:p>
    <w:p w:rsidR="001B23CA" w:rsidRPr="00614A35" w:rsidRDefault="001B23CA" w:rsidP="00614A35">
      <w:pPr>
        <w:pStyle w:val="Akapitzlist"/>
        <w:numPr>
          <w:ilvl w:val="0"/>
          <w:numId w:val="36"/>
        </w:numPr>
        <w:spacing w:after="0" w:line="240" w:lineRule="auto"/>
        <w:rPr>
          <w:rFonts w:ascii="Times New Roman" w:eastAsia="Times New Roman" w:hAnsi="Times New Roman" w:cs="Times New Roman"/>
          <w:sz w:val="20"/>
          <w:szCs w:val="24"/>
        </w:rPr>
      </w:pPr>
      <w:r w:rsidRPr="00614A35">
        <w:rPr>
          <w:rFonts w:ascii="Times New Roman" w:eastAsia="Times New Roman" w:hAnsi="Times New Roman" w:cs="Times New Roman"/>
          <w:sz w:val="20"/>
          <w:szCs w:val="24"/>
        </w:rPr>
        <w:t>a/a.</w:t>
      </w:r>
    </w:p>
    <w:p w:rsidR="00B8355F" w:rsidRDefault="00B8355F" w:rsidP="000439B8">
      <w:pPr>
        <w:spacing w:after="0" w:line="240" w:lineRule="auto"/>
        <w:rPr>
          <w:rFonts w:ascii="Times New Roman" w:eastAsia="Times New Roman" w:hAnsi="Times New Roman" w:cs="Times New Roman"/>
          <w:sz w:val="20"/>
          <w:szCs w:val="24"/>
        </w:rPr>
      </w:pPr>
    </w:p>
    <w:p w:rsidR="00B8355F" w:rsidRDefault="00B8355F" w:rsidP="000439B8">
      <w:pPr>
        <w:spacing w:after="0" w:line="240" w:lineRule="auto"/>
        <w:rPr>
          <w:rFonts w:ascii="Times New Roman" w:eastAsia="Times New Roman" w:hAnsi="Times New Roman" w:cs="Times New Roman"/>
          <w:sz w:val="20"/>
          <w:szCs w:val="24"/>
        </w:rPr>
      </w:pPr>
    </w:p>
    <w:p w:rsidR="00B8355F" w:rsidRPr="000439B8" w:rsidRDefault="00B8355F" w:rsidP="000439B8">
      <w:pPr>
        <w:spacing w:after="0" w:line="240" w:lineRule="auto"/>
        <w:rPr>
          <w:rFonts w:ascii="Times New Roman" w:eastAsia="Times New Roman" w:hAnsi="Times New Roman" w:cs="Times New Roman"/>
          <w:sz w:val="20"/>
          <w:szCs w:val="24"/>
        </w:rPr>
      </w:pPr>
    </w:p>
    <w:p w:rsidR="001B23CA" w:rsidRPr="00614A35" w:rsidRDefault="001B23CA" w:rsidP="00EC2751">
      <w:pPr>
        <w:spacing w:after="0" w:line="100" w:lineRule="atLeast"/>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C2751">
        <w:rPr>
          <w:rFonts w:ascii="Times New Roman" w:eastAsia="Times New Roman" w:hAnsi="Times New Roman" w:cs="Times New Roman"/>
          <w:sz w:val="24"/>
          <w:szCs w:val="24"/>
        </w:rPr>
        <w:tab/>
      </w:r>
      <w:r w:rsidR="00EC2751">
        <w:rPr>
          <w:rFonts w:ascii="Times New Roman" w:eastAsia="Times New Roman" w:hAnsi="Times New Roman" w:cs="Times New Roman"/>
          <w:sz w:val="24"/>
          <w:szCs w:val="24"/>
        </w:rPr>
        <w:tab/>
      </w:r>
      <w:r w:rsidR="00EC2751">
        <w:rPr>
          <w:rFonts w:ascii="Times New Roman" w:eastAsia="Times New Roman" w:hAnsi="Times New Roman" w:cs="Times New Roman"/>
          <w:sz w:val="24"/>
          <w:szCs w:val="24"/>
        </w:rPr>
        <w:tab/>
      </w:r>
      <w:r w:rsidR="00EC2751">
        <w:rPr>
          <w:rFonts w:ascii="Times New Roman" w:eastAsia="Times New Roman" w:hAnsi="Times New Roman" w:cs="Times New Roman"/>
          <w:sz w:val="24"/>
          <w:szCs w:val="24"/>
        </w:rPr>
        <w:tab/>
      </w:r>
      <w:r w:rsidRPr="00614A35">
        <w:rPr>
          <w:rFonts w:ascii="Times New Roman" w:eastAsia="Times New Roman" w:hAnsi="Times New Roman" w:cs="Times New Roman"/>
          <w:sz w:val="20"/>
          <w:szCs w:val="20"/>
        </w:rPr>
        <w:t xml:space="preserve">Załącznik Nr 1 </w:t>
      </w:r>
    </w:p>
    <w:p w:rsidR="001B23CA" w:rsidRPr="00614A35" w:rsidRDefault="001B23CA">
      <w:pPr>
        <w:spacing w:after="0" w:line="100" w:lineRule="atLeast"/>
        <w:ind w:left="6372"/>
        <w:rPr>
          <w:rFonts w:ascii="Times New Roman" w:eastAsia="Times New Roman" w:hAnsi="Times New Roman" w:cs="Times New Roman"/>
          <w:sz w:val="20"/>
          <w:szCs w:val="20"/>
        </w:rPr>
      </w:pPr>
      <w:r w:rsidRPr="00614A35">
        <w:rPr>
          <w:rFonts w:ascii="Times New Roman" w:eastAsia="Times New Roman" w:hAnsi="Times New Roman" w:cs="Times New Roman"/>
          <w:sz w:val="20"/>
          <w:szCs w:val="20"/>
        </w:rPr>
        <w:t xml:space="preserve">do Zarządzenia Nr  ……… /2016 </w:t>
      </w:r>
    </w:p>
    <w:p w:rsidR="001B23CA" w:rsidRPr="00614A35" w:rsidRDefault="001B23CA">
      <w:pPr>
        <w:spacing w:after="0" w:line="100" w:lineRule="atLeast"/>
        <w:ind w:left="6372"/>
        <w:rPr>
          <w:rFonts w:ascii="Times New Roman" w:eastAsia="Times New Roman" w:hAnsi="Times New Roman" w:cs="Times New Roman"/>
          <w:sz w:val="20"/>
          <w:szCs w:val="20"/>
        </w:rPr>
      </w:pPr>
      <w:r w:rsidRPr="00614A35">
        <w:rPr>
          <w:rFonts w:ascii="Times New Roman" w:eastAsia="Times New Roman" w:hAnsi="Times New Roman" w:cs="Times New Roman"/>
          <w:sz w:val="20"/>
          <w:szCs w:val="20"/>
        </w:rPr>
        <w:t>z dnia ………………</w:t>
      </w:r>
      <w:r w:rsidR="00614A35">
        <w:rPr>
          <w:rFonts w:ascii="Times New Roman" w:eastAsia="Times New Roman" w:hAnsi="Times New Roman" w:cs="Times New Roman"/>
          <w:sz w:val="20"/>
          <w:szCs w:val="20"/>
        </w:rPr>
        <w:t>…….</w:t>
      </w:r>
    </w:p>
    <w:p w:rsidR="001B23CA" w:rsidRPr="00614A35" w:rsidRDefault="001B23CA">
      <w:pPr>
        <w:spacing w:after="0" w:line="100" w:lineRule="atLeast"/>
        <w:ind w:left="6372"/>
        <w:rPr>
          <w:rFonts w:ascii="Times New Roman" w:eastAsia="Times New Roman" w:hAnsi="Times New Roman" w:cs="Times New Roman"/>
          <w:sz w:val="20"/>
          <w:szCs w:val="20"/>
        </w:rPr>
      </w:pPr>
      <w:r w:rsidRPr="00614A35">
        <w:rPr>
          <w:rFonts w:ascii="Times New Roman" w:eastAsia="Times New Roman" w:hAnsi="Times New Roman" w:cs="Times New Roman"/>
          <w:sz w:val="20"/>
          <w:szCs w:val="20"/>
        </w:rPr>
        <w:t>Rektora SUM</w:t>
      </w:r>
    </w:p>
    <w:p w:rsidR="001B23CA" w:rsidRDefault="001B23CA">
      <w:pPr>
        <w:spacing w:after="0" w:line="100" w:lineRule="atLeast"/>
        <w:ind w:left="6372"/>
        <w:rPr>
          <w:rFonts w:ascii="Times New Roman" w:eastAsia="Times New Roman" w:hAnsi="Times New Roman" w:cs="Times New Roman"/>
          <w:sz w:val="24"/>
          <w:szCs w:val="24"/>
        </w:rPr>
      </w:pPr>
    </w:p>
    <w:p w:rsidR="001B23CA" w:rsidRDefault="001B23CA">
      <w:pPr>
        <w:spacing w:after="0" w:line="100" w:lineRule="atLeast"/>
        <w:jc w:val="center"/>
        <w:rPr>
          <w:rFonts w:ascii="Times New Roman" w:eastAsia="Times New Roman" w:hAnsi="Times New Roman" w:cs="Times New Roman"/>
          <w:b/>
          <w:sz w:val="24"/>
          <w:szCs w:val="24"/>
        </w:rPr>
      </w:pPr>
    </w:p>
    <w:p w:rsidR="001B23CA" w:rsidRDefault="001B23CA">
      <w:pPr>
        <w:spacing w:after="0" w:line="100" w:lineRule="atLeast"/>
        <w:jc w:val="center"/>
        <w:rPr>
          <w:sz w:val="24"/>
          <w:szCs w:val="24"/>
        </w:rPr>
      </w:pPr>
      <w:r>
        <w:rPr>
          <w:rFonts w:ascii="Times New Roman" w:eastAsia="Times New Roman" w:hAnsi="Times New Roman" w:cs="Times New Roman"/>
          <w:b/>
          <w:bCs/>
          <w:sz w:val="24"/>
          <w:szCs w:val="24"/>
        </w:rPr>
        <w:t xml:space="preserve">REGULAMIN REKRUTACJI I UCZESTNICTWA </w:t>
      </w:r>
    </w:p>
    <w:p w:rsidR="001B23CA" w:rsidRDefault="001B23CA">
      <w:pPr>
        <w:spacing w:after="0" w:line="100" w:lineRule="atLeast"/>
        <w:jc w:val="center"/>
        <w:rPr>
          <w:sz w:val="24"/>
          <w:szCs w:val="24"/>
        </w:rPr>
      </w:pPr>
    </w:p>
    <w:p w:rsidR="00C70C7D" w:rsidRPr="006C1839" w:rsidRDefault="001B23CA" w:rsidP="00C70C7D">
      <w:pPr>
        <w:spacing w:after="0" w:line="100" w:lineRule="atLeast"/>
        <w:jc w:val="both"/>
        <w:rPr>
          <w:rFonts w:ascii="Times New Roman" w:eastAsia="Times New Roman" w:hAnsi="Times New Roman" w:cs="Times New Roman"/>
          <w:b/>
          <w:sz w:val="24"/>
          <w:szCs w:val="24"/>
        </w:rPr>
      </w:pPr>
      <w:r w:rsidRPr="006C1839">
        <w:rPr>
          <w:rFonts w:ascii="Times New Roman" w:eastAsia="Times New Roman" w:hAnsi="Times New Roman" w:cs="Times New Roman"/>
          <w:b/>
          <w:sz w:val="24"/>
          <w:szCs w:val="24"/>
        </w:rPr>
        <w:t>studentów Śląskiego Uniwersytetu Medycznego w Katowicach w szkoleniach</w:t>
      </w:r>
      <w:r w:rsidR="006F2EB7" w:rsidRPr="006C1839">
        <w:rPr>
          <w:rFonts w:ascii="Times New Roman" w:eastAsia="Times New Roman" w:hAnsi="Times New Roman" w:cs="Times New Roman"/>
          <w:b/>
          <w:sz w:val="24"/>
          <w:szCs w:val="24"/>
        </w:rPr>
        <w:t>:</w:t>
      </w:r>
    </w:p>
    <w:p w:rsidR="001B23CA" w:rsidRPr="006C1839" w:rsidRDefault="001B23CA" w:rsidP="00C70C7D">
      <w:pPr>
        <w:numPr>
          <w:ilvl w:val="0"/>
          <w:numId w:val="23"/>
        </w:numPr>
        <w:spacing w:after="0" w:line="100" w:lineRule="atLeast"/>
        <w:jc w:val="both"/>
        <w:rPr>
          <w:rFonts w:ascii="Times New Roman" w:eastAsia="Times New Roman" w:hAnsi="Times New Roman" w:cs="Times New Roman"/>
          <w:b/>
          <w:sz w:val="24"/>
          <w:szCs w:val="24"/>
        </w:rPr>
      </w:pPr>
      <w:r w:rsidRPr="006C1839">
        <w:rPr>
          <w:rFonts w:ascii="Times New Roman" w:eastAsia="Times New Roman" w:hAnsi="Times New Roman" w:cs="Times New Roman"/>
          <w:b/>
          <w:sz w:val="24"/>
          <w:szCs w:val="24"/>
        </w:rPr>
        <w:t xml:space="preserve"> „</w:t>
      </w:r>
      <w:r w:rsidRPr="006C1839">
        <w:rPr>
          <w:rFonts w:ascii="Times New Roman" w:eastAsia="Times New Roman" w:hAnsi="Times New Roman" w:cs="Times New Roman"/>
          <w:b/>
          <w:i/>
          <w:sz w:val="24"/>
          <w:szCs w:val="24"/>
        </w:rPr>
        <w:t>Podstawowe zabiegi resuscytacyjne – Basic Life Support (BLS)</w:t>
      </w:r>
      <w:r w:rsidRPr="006C1839">
        <w:rPr>
          <w:rFonts w:ascii="Times New Roman" w:eastAsia="Times New Roman" w:hAnsi="Times New Roman" w:cs="Times New Roman"/>
          <w:b/>
          <w:sz w:val="24"/>
          <w:szCs w:val="24"/>
        </w:rPr>
        <w:t xml:space="preserve">”, </w:t>
      </w:r>
    </w:p>
    <w:p w:rsidR="001B23CA" w:rsidRPr="006C1839" w:rsidRDefault="001B23CA" w:rsidP="00C70C7D">
      <w:pPr>
        <w:numPr>
          <w:ilvl w:val="0"/>
          <w:numId w:val="23"/>
        </w:numPr>
        <w:spacing w:after="0" w:line="100" w:lineRule="atLeast"/>
        <w:jc w:val="both"/>
        <w:rPr>
          <w:rFonts w:ascii="Times New Roman" w:eastAsia="Times New Roman" w:hAnsi="Times New Roman" w:cs="Times New Roman"/>
          <w:b/>
          <w:sz w:val="24"/>
          <w:szCs w:val="24"/>
        </w:rPr>
      </w:pPr>
      <w:r w:rsidRPr="006C1839">
        <w:rPr>
          <w:rFonts w:ascii="Times New Roman" w:eastAsia="Times New Roman" w:hAnsi="Times New Roman" w:cs="Times New Roman"/>
          <w:b/>
          <w:sz w:val="24"/>
          <w:szCs w:val="24"/>
        </w:rPr>
        <w:t>„</w:t>
      </w:r>
      <w:r w:rsidRPr="006C1839">
        <w:rPr>
          <w:rFonts w:ascii="Times New Roman" w:eastAsia="Times New Roman" w:hAnsi="Times New Roman" w:cs="Times New Roman"/>
          <w:b/>
          <w:i/>
          <w:sz w:val="24"/>
          <w:szCs w:val="24"/>
        </w:rPr>
        <w:t xml:space="preserve">Zaawansowane zabiegi resuscytacyjne u dorosłych – Advanced </w:t>
      </w:r>
      <w:proofErr w:type="spellStart"/>
      <w:r w:rsidRPr="006C1839">
        <w:rPr>
          <w:rFonts w:ascii="Times New Roman" w:eastAsia="Times New Roman" w:hAnsi="Times New Roman" w:cs="Times New Roman"/>
          <w:b/>
          <w:i/>
          <w:sz w:val="24"/>
          <w:szCs w:val="24"/>
        </w:rPr>
        <w:t>Cardiovascular</w:t>
      </w:r>
      <w:proofErr w:type="spellEnd"/>
      <w:r w:rsidRPr="006C1839">
        <w:rPr>
          <w:rFonts w:ascii="Times New Roman" w:eastAsia="Times New Roman" w:hAnsi="Times New Roman" w:cs="Times New Roman"/>
          <w:b/>
          <w:i/>
          <w:sz w:val="24"/>
          <w:szCs w:val="24"/>
        </w:rPr>
        <w:t xml:space="preserve"> Life </w:t>
      </w:r>
      <w:proofErr w:type="spellStart"/>
      <w:r w:rsidRPr="006C1839">
        <w:rPr>
          <w:rFonts w:ascii="Times New Roman" w:eastAsia="Times New Roman" w:hAnsi="Times New Roman" w:cs="Times New Roman"/>
          <w:b/>
          <w:i/>
          <w:sz w:val="24"/>
          <w:szCs w:val="24"/>
        </w:rPr>
        <w:t>Support</w:t>
      </w:r>
      <w:proofErr w:type="spellEnd"/>
      <w:r w:rsidRPr="006C1839">
        <w:rPr>
          <w:rFonts w:ascii="Times New Roman" w:eastAsia="Times New Roman" w:hAnsi="Times New Roman" w:cs="Times New Roman"/>
          <w:b/>
          <w:i/>
          <w:sz w:val="24"/>
          <w:szCs w:val="24"/>
        </w:rPr>
        <w:t xml:space="preserve"> (ACLS)</w:t>
      </w:r>
      <w:r w:rsidRPr="006C1839">
        <w:rPr>
          <w:rFonts w:ascii="Times New Roman" w:eastAsia="Times New Roman" w:hAnsi="Times New Roman" w:cs="Times New Roman"/>
          <w:b/>
          <w:sz w:val="24"/>
          <w:szCs w:val="24"/>
        </w:rPr>
        <w:t xml:space="preserve">”, </w:t>
      </w:r>
    </w:p>
    <w:p w:rsidR="001B23CA" w:rsidRPr="006C1839" w:rsidRDefault="001B23CA" w:rsidP="00C70C7D">
      <w:pPr>
        <w:numPr>
          <w:ilvl w:val="0"/>
          <w:numId w:val="23"/>
        </w:numPr>
        <w:spacing w:after="0" w:line="100" w:lineRule="atLeast"/>
        <w:jc w:val="both"/>
        <w:rPr>
          <w:rFonts w:ascii="Times New Roman" w:eastAsia="Times New Roman" w:hAnsi="Times New Roman" w:cs="Times New Roman"/>
          <w:b/>
          <w:sz w:val="24"/>
          <w:szCs w:val="24"/>
        </w:rPr>
      </w:pPr>
      <w:r w:rsidRPr="006C1839">
        <w:rPr>
          <w:rFonts w:ascii="Times New Roman" w:eastAsia="Times New Roman" w:hAnsi="Times New Roman" w:cs="Times New Roman"/>
          <w:b/>
          <w:sz w:val="24"/>
          <w:szCs w:val="24"/>
        </w:rPr>
        <w:t>„</w:t>
      </w:r>
      <w:r w:rsidRPr="006C1839">
        <w:rPr>
          <w:rFonts w:ascii="Times New Roman" w:eastAsia="Times New Roman" w:hAnsi="Times New Roman" w:cs="Times New Roman"/>
          <w:b/>
          <w:i/>
          <w:sz w:val="24"/>
          <w:szCs w:val="24"/>
        </w:rPr>
        <w:t xml:space="preserve">Zaawansowane zabiegi resuscytacyjne u dzieci - </w:t>
      </w:r>
      <w:proofErr w:type="spellStart"/>
      <w:r w:rsidRPr="006C1839">
        <w:rPr>
          <w:rFonts w:ascii="Times New Roman" w:eastAsia="Times New Roman" w:hAnsi="Times New Roman" w:cs="Times New Roman"/>
          <w:b/>
          <w:i/>
          <w:sz w:val="24"/>
          <w:szCs w:val="24"/>
        </w:rPr>
        <w:t>Pediatric</w:t>
      </w:r>
      <w:proofErr w:type="spellEnd"/>
      <w:r w:rsidRPr="006C1839">
        <w:rPr>
          <w:rFonts w:ascii="Times New Roman" w:eastAsia="Times New Roman" w:hAnsi="Times New Roman" w:cs="Times New Roman"/>
          <w:b/>
          <w:i/>
          <w:sz w:val="24"/>
          <w:szCs w:val="24"/>
        </w:rPr>
        <w:t xml:space="preserve"> Advanced Life </w:t>
      </w:r>
      <w:proofErr w:type="spellStart"/>
      <w:r w:rsidRPr="006C1839">
        <w:rPr>
          <w:rFonts w:ascii="Times New Roman" w:eastAsia="Times New Roman" w:hAnsi="Times New Roman" w:cs="Times New Roman"/>
          <w:b/>
          <w:i/>
          <w:sz w:val="24"/>
          <w:szCs w:val="24"/>
        </w:rPr>
        <w:t>Support</w:t>
      </w:r>
      <w:proofErr w:type="spellEnd"/>
      <w:r w:rsidRPr="006C1839">
        <w:rPr>
          <w:rFonts w:ascii="Times New Roman" w:eastAsia="Times New Roman" w:hAnsi="Times New Roman" w:cs="Times New Roman"/>
          <w:b/>
          <w:i/>
          <w:sz w:val="24"/>
          <w:szCs w:val="24"/>
        </w:rPr>
        <w:t xml:space="preserve"> – PALS</w:t>
      </w:r>
      <w:r w:rsidRPr="006C1839">
        <w:rPr>
          <w:rFonts w:ascii="Times New Roman" w:eastAsia="Times New Roman" w:hAnsi="Times New Roman" w:cs="Times New Roman"/>
          <w:b/>
          <w:sz w:val="24"/>
          <w:szCs w:val="24"/>
        </w:rPr>
        <w:t xml:space="preserve">” </w:t>
      </w:r>
    </w:p>
    <w:p w:rsidR="001B23CA" w:rsidRDefault="001B23CA" w:rsidP="00B57E23">
      <w:pPr>
        <w:spacing w:after="0" w:line="100" w:lineRule="atLeast"/>
        <w:jc w:val="both"/>
        <w:rPr>
          <w:sz w:val="24"/>
          <w:szCs w:val="24"/>
        </w:rPr>
      </w:pPr>
      <w:r w:rsidRPr="006C1839">
        <w:rPr>
          <w:rFonts w:ascii="Times New Roman" w:eastAsia="Times New Roman" w:hAnsi="Times New Roman" w:cs="Times New Roman"/>
          <w:b/>
          <w:sz w:val="24"/>
          <w:szCs w:val="24"/>
        </w:rPr>
        <w:t>w ramach projektu „Centrum Symulacji Medycznej</w:t>
      </w:r>
      <w:r w:rsidR="006F2EB7" w:rsidRPr="006C1839">
        <w:rPr>
          <w:rFonts w:ascii="Times New Roman" w:eastAsia="Times New Roman" w:hAnsi="Times New Roman" w:cs="Times New Roman"/>
          <w:b/>
          <w:sz w:val="24"/>
          <w:szCs w:val="24"/>
        </w:rPr>
        <w:t xml:space="preserve"> </w:t>
      </w:r>
      <w:r w:rsidRPr="006C1839">
        <w:rPr>
          <w:rFonts w:ascii="Times New Roman" w:eastAsia="Times New Roman" w:hAnsi="Times New Roman" w:cs="Times New Roman"/>
          <w:b/>
          <w:sz w:val="24"/>
          <w:szCs w:val="24"/>
        </w:rPr>
        <w:t>– odpowiedzią na potrzeby współczesnej edukacji medycznej” realizowanym w ramach Działania 5.3 Wysoka jakość kształcenia na kierunkach medycznych Programu Operacyjnego Wiedza Edukacja Rozwój</w:t>
      </w:r>
      <w:r w:rsidR="008E7175" w:rsidRPr="006C1839">
        <w:rPr>
          <w:rFonts w:ascii="Times New Roman" w:eastAsia="Times New Roman" w:hAnsi="Times New Roman" w:cs="Times New Roman"/>
          <w:b/>
          <w:sz w:val="24"/>
          <w:szCs w:val="24"/>
        </w:rPr>
        <w:t>.</w:t>
      </w:r>
    </w:p>
    <w:p w:rsidR="001B23CA" w:rsidRDefault="001B23CA">
      <w:pPr>
        <w:spacing w:after="0" w:line="100" w:lineRule="atLeast"/>
        <w:jc w:val="center"/>
        <w:rPr>
          <w:sz w:val="24"/>
          <w:szCs w:val="24"/>
        </w:rPr>
      </w:pPr>
    </w:p>
    <w:p w:rsidR="001B23CA" w:rsidRDefault="001B23CA">
      <w:pPr>
        <w:spacing w:after="0" w:line="100" w:lineRule="atLeast"/>
        <w:jc w:val="center"/>
        <w:rPr>
          <w:sz w:val="24"/>
          <w:szCs w:val="24"/>
        </w:rPr>
      </w:pPr>
      <w:r>
        <w:rPr>
          <w:rFonts w:ascii="Times New Roman" w:eastAsia="Times New Roman" w:hAnsi="Times New Roman" w:cs="Times New Roman"/>
          <w:sz w:val="24"/>
          <w:szCs w:val="24"/>
        </w:rPr>
        <w:t>§ 1</w:t>
      </w:r>
    </w:p>
    <w:p w:rsidR="001B23CA" w:rsidRDefault="001B23CA">
      <w:pPr>
        <w:spacing w:after="0" w:line="100" w:lineRule="atLeast"/>
        <w:jc w:val="center"/>
        <w:rPr>
          <w:sz w:val="24"/>
          <w:szCs w:val="24"/>
        </w:rPr>
      </w:pPr>
    </w:p>
    <w:p w:rsidR="001B23CA" w:rsidRDefault="001B23CA">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DEFINICJE</w:t>
      </w:r>
    </w:p>
    <w:p w:rsidR="001B23CA" w:rsidRDefault="001B23CA">
      <w:pPr>
        <w:spacing w:after="0" w:line="100" w:lineRule="atLeast"/>
        <w:jc w:val="center"/>
        <w:rPr>
          <w:rFonts w:ascii="Times New Roman" w:eastAsia="Times New Roman" w:hAnsi="Times New Roman" w:cs="Times New Roman"/>
          <w:sz w:val="24"/>
          <w:szCs w:val="24"/>
        </w:rPr>
      </w:pPr>
    </w:p>
    <w:p w:rsidR="001B23CA" w:rsidRDefault="001B23CA">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Ilekroć w niniejszym dokumencie jest mowa o:</w:t>
      </w:r>
    </w:p>
    <w:p w:rsidR="001B23CA" w:rsidRDefault="001B23CA">
      <w:pPr>
        <w:pStyle w:val="Akapitzlist1"/>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Projekcie – należy przez to rozumieć Projekt </w:t>
      </w:r>
      <w:r>
        <w:rPr>
          <w:rFonts w:ascii="Times New Roman" w:eastAsia="Times New Roman" w:hAnsi="Times New Roman" w:cs="Times New Roman"/>
          <w:i/>
          <w:sz w:val="24"/>
          <w:szCs w:val="24"/>
        </w:rPr>
        <w:t>„Centrum Symulacji Medycznej– odpowiedzią na potrzeby współczesnej edukacji medycznej”</w:t>
      </w:r>
      <w:r>
        <w:rPr>
          <w:rFonts w:ascii="Times New Roman" w:eastAsia="Times New Roman" w:hAnsi="Times New Roman" w:cs="Times New Roman"/>
          <w:sz w:val="24"/>
          <w:szCs w:val="24"/>
        </w:rPr>
        <w:t xml:space="preserve"> nr umowy (POWR.05.03.00-00-0003/15-00) realizowanym w ramach Działania 5.3 Wysoka jakość kształcenia na kierunkach medycznych Programu Operacyjnego Wiedza Edukacja Rozwój</w:t>
      </w:r>
    </w:p>
    <w:p w:rsidR="001B23CA" w:rsidRDefault="001B23CA">
      <w:pPr>
        <w:pStyle w:val="Akapitzlist1"/>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Beneficjencie – należy przez to rozumieć Śląski Uniwersytet Medyczny </w:t>
      </w:r>
      <w:r w:rsidR="00614A35">
        <w:rPr>
          <w:rFonts w:ascii="Times New Roman" w:eastAsia="Times New Roman" w:hAnsi="Times New Roman" w:cs="Times New Roman"/>
          <w:sz w:val="24"/>
          <w:szCs w:val="24"/>
        </w:rPr>
        <w:br/>
      </w:r>
      <w:r>
        <w:rPr>
          <w:rFonts w:ascii="Times New Roman" w:eastAsia="Times New Roman" w:hAnsi="Times New Roman" w:cs="Times New Roman"/>
          <w:sz w:val="24"/>
          <w:szCs w:val="24"/>
        </w:rPr>
        <w:t>w Katowicach</w:t>
      </w:r>
      <w:r w:rsidR="00C27D97">
        <w:rPr>
          <w:rFonts w:ascii="Times New Roman" w:eastAsia="Times New Roman" w:hAnsi="Times New Roman" w:cs="Times New Roman"/>
          <w:sz w:val="24"/>
          <w:szCs w:val="24"/>
        </w:rPr>
        <w:t>.</w:t>
      </w:r>
    </w:p>
    <w:p w:rsidR="001B23CA" w:rsidRDefault="001B23CA">
      <w:pPr>
        <w:pStyle w:val="Akapitzlist1"/>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Regulaminie – należy przez </w:t>
      </w:r>
      <w:r w:rsidR="00D037B3">
        <w:rPr>
          <w:rFonts w:ascii="Times New Roman" w:eastAsia="Times New Roman" w:hAnsi="Times New Roman" w:cs="Times New Roman"/>
          <w:sz w:val="24"/>
          <w:szCs w:val="24"/>
        </w:rPr>
        <w:t xml:space="preserve">rozumieć niniejszy </w:t>
      </w:r>
      <w:r>
        <w:rPr>
          <w:rFonts w:ascii="Times New Roman" w:eastAsia="Times New Roman" w:hAnsi="Times New Roman" w:cs="Times New Roman"/>
          <w:sz w:val="24"/>
          <w:szCs w:val="24"/>
        </w:rPr>
        <w:t xml:space="preserve">„REGULAMIN REKRUTACJI </w:t>
      </w:r>
      <w:r>
        <w:rPr>
          <w:rFonts w:ascii="Times New Roman" w:eastAsia="Times New Roman" w:hAnsi="Times New Roman" w:cs="Times New Roman"/>
          <w:sz w:val="24"/>
          <w:szCs w:val="24"/>
        </w:rPr>
        <w:br/>
      </w:r>
      <w:bookmarkStart w:id="1" w:name="_GoBack1"/>
      <w:bookmarkEnd w:id="1"/>
      <w:r>
        <w:rPr>
          <w:rFonts w:ascii="Times New Roman" w:eastAsia="Times New Roman" w:hAnsi="Times New Roman" w:cs="Times New Roman"/>
          <w:sz w:val="24"/>
          <w:szCs w:val="24"/>
        </w:rPr>
        <w:t xml:space="preserve">I UCZESTNICTWA  studentów Śląskiego Uniwersytetu Medycznego w Katowicach </w:t>
      </w:r>
      <w:r w:rsidR="00C27D97">
        <w:rPr>
          <w:rFonts w:ascii="Times New Roman" w:eastAsia="Times New Roman" w:hAnsi="Times New Roman" w:cs="Times New Roman"/>
          <w:sz w:val="24"/>
          <w:szCs w:val="24"/>
        </w:rPr>
        <w:t>na</w:t>
      </w:r>
      <w:r>
        <w:rPr>
          <w:rFonts w:ascii="Times New Roman" w:eastAsia="Times New Roman" w:hAnsi="Times New Roman" w:cs="Times New Roman"/>
          <w:sz w:val="24"/>
          <w:szCs w:val="24"/>
        </w:rPr>
        <w:t xml:space="preserve"> szkolenia w ramach projektu „Centrum Symulacji Medycznej – odpowiedzią na potrzeby współczesnej edukacji medycznej” realizowanym w ramach Działania 5.3 Wysoka jakość kształcenia na kierunkach medycznych Programu Operacyjnego Wiedza Edukacja Rozwój</w:t>
      </w:r>
      <w:r w:rsidR="002539D0">
        <w:rPr>
          <w:rFonts w:ascii="Times New Roman" w:eastAsia="Times New Roman" w:hAnsi="Times New Roman" w:cs="Times New Roman"/>
          <w:sz w:val="24"/>
          <w:szCs w:val="24"/>
        </w:rPr>
        <w:t>.</w:t>
      </w:r>
    </w:p>
    <w:p w:rsidR="001B23CA" w:rsidRPr="0036262C" w:rsidRDefault="001B23CA" w:rsidP="008342FD">
      <w:pPr>
        <w:pStyle w:val="Akapitzlist1"/>
        <w:numPr>
          <w:ilvl w:val="0"/>
          <w:numId w:val="4"/>
        </w:numPr>
        <w:spacing w:after="0"/>
        <w:jc w:val="both"/>
        <w:rPr>
          <w:rFonts w:ascii="Times New Roman" w:eastAsia="Times New Roman" w:hAnsi="Times New Roman" w:cs="Times New Roman"/>
          <w:sz w:val="24"/>
          <w:szCs w:val="24"/>
        </w:rPr>
      </w:pPr>
      <w:r w:rsidRPr="00AA772E">
        <w:rPr>
          <w:rFonts w:ascii="Times New Roman" w:eastAsia="Times New Roman" w:hAnsi="Times New Roman" w:cs="Times New Roman"/>
          <w:sz w:val="24"/>
          <w:szCs w:val="24"/>
        </w:rPr>
        <w:t>Uczestniku – należy przez to rozumieć studenta</w:t>
      </w:r>
      <w:r w:rsidR="001D1C39">
        <w:rPr>
          <w:rFonts w:ascii="Times New Roman" w:eastAsia="Times New Roman" w:hAnsi="Times New Roman" w:cs="Times New Roman"/>
          <w:sz w:val="24"/>
          <w:szCs w:val="24"/>
        </w:rPr>
        <w:t>/</w:t>
      </w:r>
      <w:proofErr w:type="spellStart"/>
      <w:r w:rsidR="001D1C39">
        <w:rPr>
          <w:rFonts w:ascii="Times New Roman" w:eastAsia="Times New Roman" w:hAnsi="Times New Roman" w:cs="Times New Roman"/>
          <w:sz w:val="24"/>
          <w:szCs w:val="24"/>
        </w:rPr>
        <w:t>kę</w:t>
      </w:r>
      <w:proofErr w:type="spellEnd"/>
      <w:r w:rsidRPr="00AA772E">
        <w:rPr>
          <w:rFonts w:ascii="Times New Roman" w:eastAsia="Times New Roman" w:hAnsi="Times New Roman" w:cs="Times New Roman"/>
          <w:sz w:val="24"/>
          <w:szCs w:val="24"/>
        </w:rPr>
        <w:t xml:space="preserve"> Śląskiego Uniwersytetu Medycznego w Katowicach kierunk</w:t>
      </w:r>
      <w:r w:rsidR="008342FD">
        <w:rPr>
          <w:rFonts w:ascii="Times New Roman" w:eastAsia="Times New Roman" w:hAnsi="Times New Roman" w:cs="Times New Roman"/>
          <w:sz w:val="24"/>
          <w:szCs w:val="24"/>
        </w:rPr>
        <w:t>u</w:t>
      </w:r>
      <w:r w:rsidRPr="00AA772E">
        <w:rPr>
          <w:rFonts w:ascii="Times New Roman" w:eastAsia="Times New Roman" w:hAnsi="Times New Roman" w:cs="Times New Roman"/>
          <w:sz w:val="24"/>
          <w:szCs w:val="24"/>
        </w:rPr>
        <w:t xml:space="preserve"> </w:t>
      </w:r>
      <w:r w:rsidR="002121CC" w:rsidRPr="00AA772E">
        <w:rPr>
          <w:rFonts w:ascii="Times New Roman" w:eastAsia="Times New Roman" w:hAnsi="Times New Roman" w:cs="Times New Roman"/>
          <w:sz w:val="24"/>
          <w:szCs w:val="24"/>
        </w:rPr>
        <w:t>lekarskiego, lekarsko – dentystycznego, pielęgniarstwo, położnictwo</w:t>
      </w:r>
      <w:r w:rsidRPr="00AA772E">
        <w:rPr>
          <w:rFonts w:ascii="Times New Roman" w:eastAsia="Times New Roman" w:hAnsi="Times New Roman" w:cs="Times New Roman"/>
          <w:b/>
          <w:bCs/>
          <w:sz w:val="24"/>
          <w:szCs w:val="24"/>
        </w:rPr>
        <w:t>,</w:t>
      </w:r>
      <w:r w:rsidRPr="00AA772E">
        <w:rPr>
          <w:rFonts w:ascii="Times New Roman" w:eastAsia="Times New Roman" w:hAnsi="Times New Roman" w:cs="Times New Roman"/>
          <w:sz w:val="24"/>
          <w:szCs w:val="24"/>
        </w:rPr>
        <w:t xml:space="preserve"> który/a złożył/a dokumenty, o których mowa w </w:t>
      </w:r>
      <w:r w:rsidR="008342FD" w:rsidRPr="008342FD">
        <w:rPr>
          <w:rFonts w:ascii="Times New Roman" w:eastAsia="Times New Roman" w:hAnsi="Times New Roman" w:cs="Times New Roman"/>
          <w:sz w:val="24"/>
          <w:szCs w:val="24"/>
        </w:rPr>
        <w:t xml:space="preserve">§ </w:t>
      </w:r>
      <w:r w:rsidR="00F32D73">
        <w:rPr>
          <w:rFonts w:ascii="Times New Roman" w:eastAsia="Times New Roman" w:hAnsi="Times New Roman" w:cs="Times New Roman"/>
          <w:sz w:val="24"/>
          <w:szCs w:val="24"/>
        </w:rPr>
        <w:t>4</w:t>
      </w:r>
      <w:r w:rsidR="008342FD">
        <w:rPr>
          <w:rFonts w:ascii="Times New Roman" w:eastAsia="Times New Roman" w:hAnsi="Times New Roman" w:cs="Times New Roman"/>
          <w:sz w:val="24"/>
          <w:szCs w:val="24"/>
        </w:rPr>
        <w:t xml:space="preserve"> </w:t>
      </w:r>
      <w:r w:rsidRPr="00AA772E">
        <w:rPr>
          <w:rFonts w:ascii="Times New Roman" w:eastAsia="Times New Roman" w:hAnsi="Times New Roman" w:cs="Times New Roman"/>
          <w:sz w:val="24"/>
          <w:szCs w:val="24"/>
        </w:rPr>
        <w:t xml:space="preserve">oraz </w:t>
      </w:r>
      <w:r w:rsidRPr="0036262C">
        <w:rPr>
          <w:rFonts w:ascii="Times New Roman" w:eastAsia="Times New Roman" w:hAnsi="Times New Roman" w:cs="Times New Roman"/>
          <w:sz w:val="24"/>
          <w:szCs w:val="24"/>
        </w:rPr>
        <w:t xml:space="preserve">został/a zakwalifikowany/a do udziału w </w:t>
      </w:r>
      <w:r w:rsidR="006034A9" w:rsidRPr="0036262C">
        <w:rPr>
          <w:rFonts w:ascii="Times New Roman" w:eastAsia="Times New Roman" w:hAnsi="Times New Roman" w:cs="Times New Roman"/>
          <w:sz w:val="24"/>
          <w:szCs w:val="24"/>
        </w:rPr>
        <w:t>S</w:t>
      </w:r>
      <w:r w:rsidRPr="0036262C">
        <w:rPr>
          <w:rFonts w:ascii="Times New Roman" w:eastAsia="Times New Roman" w:hAnsi="Times New Roman" w:cs="Times New Roman"/>
          <w:sz w:val="24"/>
          <w:szCs w:val="24"/>
        </w:rPr>
        <w:t>zkoleni</w:t>
      </w:r>
      <w:r w:rsidR="006034A9" w:rsidRPr="0036262C">
        <w:rPr>
          <w:rFonts w:ascii="Times New Roman" w:eastAsia="Times New Roman" w:hAnsi="Times New Roman" w:cs="Times New Roman"/>
          <w:sz w:val="24"/>
          <w:szCs w:val="24"/>
        </w:rPr>
        <w:t>u</w:t>
      </w:r>
      <w:r w:rsidRPr="0036262C">
        <w:rPr>
          <w:rFonts w:ascii="Times New Roman" w:eastAsia="Times New Roman" w:hAnsi="Times New Roman" w:cs="Times New Roman"/>
          <w:sz w:val="24"/>
          <w:szCs w:val="24"/>
        </w:rPr>
        <w:t>.</w:t>
      </w:r>
    </w:p>
    <w:p w:rsidR="001B23CA" w:rsidRPr="0036262C" w:rsidRDefault="001B23CA" w:rsidP="009E3098">
      <w:pPr>
        <w:pStyle w:val="Akapitzlist1"/>
        <w:numPr>
          <w:ilvl w:val="0"/>
          <w:numId w:val="4"/>
        </w:numPr>
        <w:spacing w:after="0"/>
        <w:jc w:val="both"/>
        <w:rPr>
          <w:sz w:val="24"/>
          <w:szCs w:val="24"/>
        </w:rPr>
      </w:pPr>
      <w:r w:rsidRPr="0036262C">
        <w:rPr>
          <w:rFonts w:ascii="Times New Roman" w:eastAsia="Times New Roman" w:hAnsi="Times New Roman" w:cs="Times New Roman"/>
          <w:sz w:val="24"/>
          <w:szCs w:val="24"/>
        </w:rPr>
        <w:t xml:space="preserve">Szkoleniu </w:t>
      </w:r>
      <w:r w:rsidRPr="0036262C">
        <w:rPr>
          <w:rFonts w:ascii="Times New Roman" w:eastAsia="Times New Roman" w:hAnsi="Times New Roman" w:cs="Times New Roman"/>
          <w:b/>
          <w:sz w:val="24"/>
          <w:szCs w:val="24"/>
        </w:rPr>
        <w:t xml:space="preserve">– </w:t>
      </w:r>
      <w:r w:rsidRPr="0036262C">
        <w:rPr>
          <w:rFonts w:ascii="Times New Roman" w:eastAsia="Cambria" w:hAnsi="Times New Roman" w:cs="Cambria"/>
          <w:color w:val="000000"/>
          <w:sz w:val="24"/>
          <w:szCs w:val="24"/>
        </w:rPr>
        <w:t xml:space="preserve">należy przez to rozumieć </w:t>
      </w:r>
      <w:r w:rsidR="00B716E6" w:rsidRPr="0036262C">
        <w:rPr>
          <w:rFonts w:ascii="Times New Roman" w:eastAsia="Cambria" w:hAnsi="Times New Roman" w:cs="Cambria"/>
          <w:color w:val="000000"/>
          <w:sz w:val="24"/>
          <w:szCs w:val="24"/>
        </w:rPr>
        <w:t>szkolenie z z</w:t>
      </w:r>
      <w:r w:rsidR="009E3098" w:rsidRPr="0036262C">
        <w:rPr>
          <w:rFonts w:ascii="Times New Roman" w:eastAsia="Cambria" w:hAnsi="Times New Roman" w:cs="Cambria"/>
          <w:color w:val="000000"/>
          <w:sz w:val="24"/>
          <w:szCs w:val="24"/>
        </w:rPr>
        <w:t xml:space="preserve">akresu </w:t>
      </w:r>
      <w:r w:rsidR="00B716E6" w:rsidRPr="0036262C">
        <w:rPr>
          <w:rFonts w:ascii="Times New Roman" w:eastAsia="Cambria" w:hAnsi="Times New Roman" w:cs="Cambria"/>
          <w:color w:val="000000"/>
          <w:sz w:val="24"/>
          <w:szCs w:val="24"/>
        </w:rPr>
        <w:t xml:space="preserve">resuscytacji </w:t>
      </w:r>
      <w:r w:rsidR="009E3098" w:rsidRPr="0036262C">
        <w:rPr>
          <w:rFonts w:ascii="Times New Roman" w:eastAsia="Cambria" w:hAnsi="Times New Roman" w:cs="Cambria"/>
          <w:color w:val="000000"/>
          <w:sz w:val="24"/>
          <w:szCs w:val="24"/>
        </w:rPr>
        <w:t>kr</w:t>
      </w:r>
      <w:r w:rsidR="00B716E6" w:rsidRPr="0036262C">
        <w:rPr>
          <w:rFonts w:ascii="Times New Roman" w:eastAsia="Cambria" w:hAnsi="Times New Roman" w:cs="Cambria"/>
          <w:color w:val="000000"/>
          <w:sz w:val="24"/>
          <w:szCs w:val="24"/>
        </w:rPr>
        <w:t>ąż</w:t>
      </w:r>
      <w:r w:rsidR="009E3098" w:rsidRPr="0036262C">
        <w:rPr>
          <w:rFonts w:ascii="Times New Roman" w:eastAsia="Cambria" w:hAnsi="Times New Roman" w:cs="Cambria"/>
          <w:color w:val="000000"/>
          <w:sz w:val="24"/>
          <w:szCs w:val="24"/>
        </w:rPr>
        <w:t>en</w:t>
      </w:r>
      <w:r w:rsidR="00B716E6" w:rsidRPr="0036262C">
        <w:rPr>
          <w:rFonts w:ascii="Times New Roman" w:eastAsia="Cambria" w:hAnsi="Times New Roman" w:cs="Cambria"/>
          <w:color w:val="000000"/>
          <w:sz w:val="24"/>
          <w:szCs w:val="24"/>
        </w:rPr>
        <w:t>i</w:t>
      </w:r>
      <w:r w:rsidR="009E3098" w:rsidRPr="0036262C">
        <w:rPr>
          <w:rFonts w:ascii="Times New Roman" w:eastAsia="Cambria" w:hAnsi="Times New Roman" w:cs="Cambria"/>
          <w:color w:val="000000"/>
          <w:sz w:val="24"/>
          <w:szCs w:val="24"/>
        </w:rPr>
        <w:t>ow</w:t>
      </w:r>
      <w:r w:rsidR="00B716E6" w:rsidRPr="0036262C">
        <w:rPr>
          <w:rFonts w:ascii="Times New Roman" w:eastAsia="Cambria" w:hAnsi="Times New Roman" w:cs="Cambria"/>
          <w:color w:val="000000"/>
          <w:sz w:val="24"/>
          <w:szCs w:val="24"/>
        </w:rPr>
        <w:t>o</w:t>
      </w:r>
      <w:r w:rsidR="00FE2208" w:rsidRPr="0036262C">
        <w:rPr>
          <w:rFonts w:ascii="Times New Roman" w:eastAsia="Cambria" w:hAnsi="Times New Roman" w:cs="Cambria"/>
          <w:color w:val="000000"/>
          <w:sz w:val="24"/>
          <w:szCs w:val="24"/>
        </w:rPr>
        <w:t>-</w:t>
      </w:r>
      <w:r w:rsidR="009E3098" w:rsidRPr="0036262C">
        <w:rPr>
          <w:rFonts w:ascii="Times New Roman" w:eastAsia="Cambria" w:hAnsi="Times New Roman" w:cs="Cambria"/>
          <w:color w:val="000000"/>
          <w:sz w:val="24"/>
          <w:szCs w:val="24"/>
        </w:rPr>
        <w:t>oddechowej o k</w:t>
      </w:r>
      <w:r w:rsidR="00B716E6" w:rsidRPr="0036262C">
        <w:rPr>
          <w:rFonts w:ascii="Times New Roman" w:eastAsia="Cambria" w:hAnsi="Times New Roman" w:cs="Cambria"/>
          <w:color w:val="000000"/>
          <w:sz w:val="24"/>
          <w:szCs w:val="24"/>
        </w:rPr>
        <w:t>t</w:t>
      </w:r>
      <w:r w:rsidR="009E3098" w:rsidRPr="0036262C">
        <w:rPr>
          <w:rFonts w:ascii="Times New Roman" w:eastAsia="Cambria" w:hAnsi="Times New Roman" w:cs="Cambria"/>
          <w:color w:val="000000"/>
          <w:sz w:val="24"/>
          <w:szCs w:val="24"/>
        </w:rPr>
        <w:t>órym mowa w § 3</w:t>
      </w:r>
      <w:r w:rsidR="00B716E6" w:rsidRPr="0036262C">
        <w:rPr>
          <w:rFonts w:ascii="Times New Roman" w:eastAsia="Cambria" w:hAnsi="Times New Roman" w:cs="Cambria"/>
          <w:color w:val="000000"/>
          <w:sz w:val="24"/>
          <w:szCs w:val="24"/>
        </w:rPr>
        <w:t>.</w:t>
      </w:r>
    </w:p>
    <w:p w:rsidR="007764CC" w:rsidRDefault="007764CC">
      <w:pPr>
        <w:spacing w:after="0" w:line="100" w:lineRule="atLeast"/>
        <w:jc w:val="center"/>
        <w:rPr>
          <w:rFonts w:ascii="Times New Roman" w:eastAsia="Times New Roman" w:hAnsi="Times New Roman" w:cs="Times New Roman"/>
          <w:sz w:val="24"/>
          <w:szCs w:val="24"/>
        </w:rPr>
      </w:pPr>
    </w:p>
    <w:p w:rsidR="001B23CA" w:rsidRDefault="001B23CA">
      <w:pPr>
        <w:spacing w:after="0" w:line="100" w:lineRule="atLeast"/>
        <w:jc w:val="center"/>
        <w:rPr>
          <w:sz w:val="24"/>
          <w:szCs w:val="24"/>
        </w:rPr>
      </w:pPr>
      <w:r>
        <w:rPr>
          <w:rFonts w:ascii="Times New Roman" w:eastAsia="Times New Roman" w:hAnsi="Times New Roman" w:cs="Times New Roman"/>
          <w:sz w:val="24"/>
          <w:szCs w:val="24"/>
        </w:rPr>
        <w:t>§ 2</w:t>
      </w:r>
    </w:p>
    <w:p w:rsidR="001B23CA" w:rsidRDefault="001B23CA">
      <w:pPr>
        <w:spacing w:after="0" w:line="100" w:lineRule="atLeast"/>
        <w:jc w:val="center"/>
        <w:rPr>
          <w:sz w:val="24"/>
          <w:szCs w:val="24"/>
        </w:rPr>
      </w:pPr>
    </w:p>
    <w:p w:rsidR="001B23CA" w:rsidRDefault="001B23CA">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INFORMACJA O PROJEKCIE</w:t>
      </w:r>
    </w:p>
    <w:p w:rsidR="001B23CA" w:rsidRDefault="001B23CA">
      <w:pPr>
        <w:spacing w:after="0" w:line="100" w:lineRule="atLeast"/>
        <w:jc w:val="center"/>
        <w:rPr>
          <w:rFonts w:ascii="Times New Roman" w:eastAsia="Times New Roman" w:hAnsi="Times New Roman" w:cs="Times New Roman"/>
          <w:sz w:val="24"/>
          <w:szCs w:val="24"/>
        </w:rPr>
      </w:pPr>
    </w:p>
    <w:p w:rsidR="001B23CA" w:rsidRDefault="008E5575">
      <w:pPr>
        <w:pStyle w:val="Akapitzlist1"/>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Niniejszy R</w:t>
      </w:r>
      <w:r w:rsidR="001B23CA">
        <w:rPr>
          <w:rFonts w:ascii="Times New Roman" w:eastAsia="Times New Roman" w:hAnsi="Times New Roman" w:cs="Times New Roman"/>
          <w:sz w:val="24"/>
          <w:szCs w:val="24"/>
        </w:rPr>
        <w:t>egulamin określa warunki udziału, zasady i podstawowe kryteria rekrutacji Uczestników/czek szkoleń organizowanych w ramach Projektu.</w:t>
      </w:r>
    </w:p>
    <w:p w:rsidR="001B23CA" w:rsidRPr="000A2AEC" w:rsidRDefault="001B23CA" w:rsidP="00AB3403">
      <w:pPr>
        <w:pStyle w:val="Akapitzlist1"/>
        <w:numPr>
          <w:ilvl w:val="0"/>
          <w:numId w:val="5"/>
        </w:numPr>
        <w:spacing w:after="0"/>
        <w:jc w:val="both"/>
        <w:rPr>
          <w:rFonts w:ascii="Times New Roman" w:eastAsia="Times New Roman" w:hAnsi="Times New Roman" w:cs="Times New Roman"/>
          <w:sz w:val="24"/>
          <w:szCs w:val="24"/>
        </w:rPr>
      </w:pPr>
      <w:r w:rsidRPr="000A2AEC">
        <w:rPr>
          <w:rFonts w:ascii="Times New Roman" w:eastAsia="Times New Roman" w:hAnsi="Times New Roman" w:cs="Times New Roman"/>
          <w:sz w:val="24"/>
          <w:szCs w:val="24"/>
        </w:rPr>
        <w:t>Projekt jest realizowany w ramach Programu Operacyjnego Wiedza, Edukacja, Rozwój 2014-2020, Działania 5.3 Wysoka jakość ksz</w:t>
      </w:r>
      <w:r w:rsidR="00AB3403">
        <w:rPr>
          <w:rFonts w:ascii="Times New Roman" w:eastAsia="Times New Roman" w:hAnsi="Times New Roman" w:cs="Times New Roman"/>
          <w:sz w:val="24"/>
          <w:szCs w:val="24"/>
        </w:rPr>
        <w:t xml:space="preserve">tałcenia na kierunkach </w:t>
      </w:r>
      <w:r w:rsidRPr="000A2AEC">
        <w:rPr>
          <w:rFonts w:ascii="Times New Roman" w:eastAsia="Times New Roman" w:hAnsi="Times New Roman" w:cs="Times New Roman"/>
          <w:sz w:val="24"/>
          <w:szCs w:val="24"/>
        </w:rPr>
        <w:t>medycznych.</w:t>
      </w:r>
    </w:p>
    <w:p w:rsidR="001B23CA" w:rsidRDefault="001B23CA" w:rsidP="00AB3403">
      <w:pPr>
        <w:pStyle w:val="Akapitzlist1"/>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jest współfinansowany ze środków Unii Europejskiej w ramach Europejskiego Funduszu Społecznego.</w:t>
      </w:r>
    </w:p>
    <w:p w:rsidR="001B23CA" w:rsidRDefault="001B23CA">
      <w:pPr>
        <w:pStyle w:val="Akapitzlist1"/>
        <w:spacing w:after="0"/>
        <w:jc w:val="both"/>
        <w:rPr>
          <w:rFonts w:ascii="Times New Roman" w:eastAsia="Times New Roman" w:hAnsi="Times New Roman" w:cs="Times New Roman"/>
          <w:sz w:val="24"/>
          <w:szCs w:val="24"/>
        </w:rPr>
      </w:pPr>
    </w:p>
    <w:p w:rsidR="001B23CA" w:rsidRDefault="001B23CA">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3</w:t>
      </w:r>
    </w:p>
    <w:p w:rsidR="001B23CA" w:rsidRDefault="001B23CA">
      <w:pPr>
        <w:spacing w:after="0" w:line="100" w:lineRule="atLeast"/>
        <w:ind w:left="709"/>
        <w:jc w:val="center"/>
        <w:rPr>
          <w:rFonts w:ascii="Times New Roman" w:eastAsia="Times New Roman" w:hAnsi="Times New Roman" w:cs="Times New Roman"/>
          <w:sz w:val="24"/>
          <w:szCs w:val="24"/>
        </w:rPr>
      </w:pPr>
    </w:p>
    <w:p w:rsidR="001B23CA" w:rsidRDefault="001B23CA">
      <w:pPr>
        <w:spacing w:after="0" w:line="100" w:lineRule="atLeast"/>
        <w:ind w:lef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FORMY WSPARCIA W RAMACH PROJEKTU</w:t>
      </w:r>
    </w:p>
    <w:p w:rsidR="001B23CA" w:rsidRDefault="001B23CA">
      <w:pPr>
        <w:spacing w:after="0" w:line="100" w:lineRule="atLeast"/>
        <w:ind w:left="709"/>
        <w:jc w:val="center"/>
        <w:rPr>
          <w:rFonts w:ascii="Times New Roman" w:eastAsia="Times New Roman" w:hAnsi="Times New Roman" w:cs="Times New Roman"/>
          <w:sz w:val="24"/>
          <w:szCs w:val="24"/>
        </w:rPr>
      </w:pPr>
    </w:p>
    <w:p w:rsidR="001B23CA" w:rsidRDefault="001B23CA">
      <w:pPr>
        <w:pStyle w:val="Akapitzlist1"/>
        <w:numPr>
          <w:ilvl w:val="0"/>
          <w:numId w:val="9"/>
        </w:numP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Realizowane w ramach projektu szkolenia:</w:t>
      </w:r>
    </w:p>
    <w:p w:rsidR="001B23CA" w:rsidRDefault="001B23CA">
      <w:pPr>
        <w:pStyle w:val="Akapitzlist1"/>
        <w:numPr>
          <w:ilvl w:val="0"/>
          <w:numId w:val="10"/>
        </w:num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„Podstawowe zabiegi resuscytacyjne – Basic Life Support (BLS)”</w:t>
      </w:r>
    </w:p>
    <w:p w:rsidR="001B23CA" w:rsidRDefault="001B23CA">
      <w:pPr>
        <w:pStyle w:val="Akapitzlist1"/>
        <w:numPr>
          <w:ilvl w:val="0"/>
          <w:numId w:val="10"/>
        </w:num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„Zaawansowane zabiegi resuscytacyjne u dorosłych – Advanced </w:t>
      </w:r>
      <w:proofErr w:type="spellStart"/>
      <w:r>
        <w:rPr>
          <w:rFonts w:ascii="Times New Roman" w:eastAsia="Times New Roman" w:hAnsi="Times New Roman" w:cs="Times New Roman"/>
          <w:i/>
          <w:sz w:val="24"/>
          <w:szCs w:val="24"/>
        </w:rPr>
        <w:t>Cardiovascular</w:t>
      </w:r>
      <w:proofErr w:type="spellEnd"/>
      <w:r>
        <w:rPr>
          <w:rFonts w:ascii="Times New Roman" w:eastAsia="Times New Roman" w:hAnsi="Times New Roman" w:cs="Times New Roman"/>
          <w:i/>
          <w:sz w:val="24"/>
          <w:szCs w:val="24"/>
        </w:rPr>
        <w:t xml:space="preserve"> Life </w:t>
      </w:r>
      <w:proofErr w:type="spellStart"/>
      <w:r>
        <w:rPr>
          <w:rFonts w:ascii="Times New Roman" w:eastAsia="Times New Roman" w:hAnsi="Times New Roman" w:cs="Times New Roman"/>
          <w:i/>
          <w:sz w:val="24"/>
          <w:szCs w:val="24"/>
        </w:rPr>
        <w:t>Support</w:t>
      </w:r>
      <w:proofErr w:type="spellEnd"/>
      <w:r>
        <w:rPr>
          <w:rFonts w:ascii="Times New Roman" w:eastAsia="Times New Roman" w:hAnsi="Times New Roman" w:cs="Times New Roman"/>
          <w:i/>
          <w:sz w:val="24"/>
          <w:szCs w:val="24"/>
        </w:rPr>
        <w:t xml:space="preserve"> (ACLS)”</w:t>
      </w:r>
    </w:p>
    <w:p w:rsidR="001B23CA" w:rsidRDefault="001B23CA">
      <w:pPr>
        <w:pStyle w:val="Akapitzlist1"/>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„Zaawansowane zabiegi resuscytacyjne u dzieci - </w:t>
      </w:r>
      <w:proofErr w:type="spellStart"/>
      <w:r>
        <w:rPr>
          <w:rFonts w:ascii="Times New Roman" w:eastAsia="Times New Roman" w:hAnsi="Times New Roman" w:cs="Times New Roman"/>
          <w:i/>
          <w:sz w:val="24"/>
          <w:szCs w:val="24"/>
        </w:rPr>
        <w:t>Pediatric</w:t>
      </w:r>
      <w:proofErr w:type="spellEnd"/>
      <w:r>
        <w:rPr>
          <w:rFonts w:ascii="Times New Roman" w:eastAsia="Times New Roman" w:hAnsi="Times New Roman" w:cs="Times New Roman"/>
          <w:i/>
          <w:sz w:val="24"/>
          <w:szCs w:val="24"/>
        </w:rPr>
        <w:t xml:space="preserve"> Advanced Life </w:t>
      </w:r>
      <w:proofErr w:type="spellStart"/>
      <w:r>
        <w:rPr>
          <w:rFonts w:ascii="Times New Roman" w:eastAsia="Times New Roman" w:hAnsi="Times New Roman" w:cs="Times New Roman"/>
          <w:i/>
          <w:sz w:val="24"/>
          <w:szCs w:val="24"/>
        </w:rPr>
        <w:t>Support</w:t>
      </w:r>
      <w:proofErr w:type="spellEnd"/>
      <w:r>
        <w:rPr>
          <w:rFonts w:ascii="Times New Roman" w:eastAsia="Times New Roman" w:hAnsi="Times New Roman" w:cs="Times New Roman"/>
          <w:i/>
          <w:sz w:val="24"/>
          <w:szCs w:val="24"/>
        </w:rPr>
        <w:t xml:space="preserve"> (PALS)”</w:t>
      </w:r>
    </w:p>
    <w:p w:rsidR="001B23CA" w:rsidRDefault="001B23CA">
      <w:pPr>
        <w:spacing w:after="0" w:line="100" w:lineRule="atLeast"/>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zostaną przeprowadzone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na terenie </w:t>
      </w:r>
      <w:r w:rsidRPr="00F25B94">
        <w:rPr>
          <w:rFonts w:ascii="Times New Roman" w:eastAsia="Times New Roman" w:hAnsi="Times New Roman" w:cs="Times New Roman"/>
          <w:sz w:val="24"/>
          <w:szCs w:val="24"/>
        </w:rPr>
        <w:t xml:space="preserve">miasta Katowice. Informacje o terminach rozpoczęcia </w:t>
      </w:r>
      <w:r w:rsidR="00243007" w:rsidRPr="00F25B94">
        <w:rPr>
          <w:rFonts w:ascii="Times New Roman" w:eastAsia="Times New Roman" w:hAnsi="Times New Roman" w:cs="Times New Roman"/>
          <w:sz w:val="24"/>
          <w:szCs w:val="24"/>
        </w:rPr>
        <w:t xml:space="preserve">i zakończenia </w:t>
      </w:r>
      <w:r w:rsidRPr="00F25B94">
        <w:rPr>
          <w:rFonts w:ascii="Times New Roman" w:eastAsia="Times New Roman" w:hAnsi="Times New Roman" w:cs="Times New Roman"/>
          <w:sz w:val="24"/>
          <w:szCs w:val="24"/>
        </w:rPr>
        <w:t>rekrutacji,</w:t>
      </w:r>
      <w:r w:rsidRPr="00C13DF8">
        <w:rPr>
          <w:rFonts w:ascii="Times New Roman" w:eastAsia="Times New Roman" w:hAnsi="Times New Roman" w:cs="Times New Roman"/>
          <w:sz w:val="24"/>
          <w:szCs w:val="24"/>
          <w:shd w:val="clear" w:color="auto" w:fill="FFFFFF"/>
        </w:rPr>
        <w:t xml:space="preserve"> miejscu</w:t>
      </w:r>
      <w:r>
        <w:rPr>
          <w:rFonts w:ascii="Times New Roman" w:eastAsia="Times New Roman" w:hAnsi="Times New Roman" w:cs="Times New Roman"/>
          <w:sz w:val="24"/>
          <w:szCs w:val="24"/>
        </w:rPr>
        <w:t xml:space="preserve"> i terminie szkolenia będą dostępne na stronie </w:t>
      </w:r>
      <w:hyperlink r:id="rId8" w:history="1">
        <w:r>
          <w:rPr>
            <w:rStyle w:val="Hipercze"/>
            <w:rFonts w:ascii="Times New Roman" w:eastAsia="Times New Roman" w:hAnsi="Times New Roman" w:cs="Times New Roman"/>
            <w:sz w:val="24"/>
            <w:szCs w:val="24"/>
          </w:rPr>
          <w:t>www.cdism.sum.edu.pl</w:t>
        </w:r>
      </w:hyperlink>
      <w:r>
        <w:rPr>
          <w:rFonts w:ascii="Times New Roman" w:eastAsia="Times New Roman" w:hAnsi="Times New Roman" w:cs="Times New Roman"/>
          <w:sz w:val="24"/>
          <w:szCs w:val="24"/>
        </w:rPr>
        <w:t xml:space="preserve"> w zakładce dotyczącej realizacji projektu - ogłoszenia dotyczące szkoleń oraz na tablicach ogłoszeń w dziekanatach</w:t>
      </w:r>
      <w:r>
        <w:rPr>
          <w:rFonts w:ascii="Times New Roman" w:eastAsia="Times New Roman" w:hAnsi="Times New Roman" w:cs="Times New Roman"/>
          <w:color w:val="FF0000"/>
          <w:sz w:val="24"/>
          <w:szCs w:val="24"/>
        </w:rPr>
        <w:t>.</w:t>
      </w:r>
    </w:p>
    <w:p w:rsidR="001B23CA" w:rsidRDefault="001B23CA">
      <w:pPr>
        <w:pStyle w:val="Akapitzlist1"/>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Postępowanie rekrutacyjne na szkolenie, o których mowa w ust. 1 przeprowadza powołana przez Rektora SUM Komisja Rekrutacyjna, zwana dalej „Komisją”.</w:t>
      </w:r>
    </w:p>
    <w:p w:rsidR="001B23CA" w:rsidRDefault="001B23CA">
      <w:pPr>
        <w:pStyle w:val="Akapitzlist1"/>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Udział w szkoleniu jest bezpłatny. </w:t>
      </w:r>
    </w:p>
    <w:p w:rsidR="001B23CA" w:rsidRDefault="001B23CA">
      <w:pPr>
        <w:pStyle w:val="Akapitzlist1"/>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Śląski Uniwersytet Medyczny w Katowicach nie pokrywa innych ewentualnych kosztów poniesionych przez uczestników w związku</w:t>
      </w:r>
      <w:r w:rsidR="001B06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 udziałem w szkoleniu (np. koszty dojazdu, koszty noclegu</w:t>
      </w:r>
      <w:r w:rsidR="00B816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1B23CA" w:rsidRDefault="001B23CA">
      <w:pPr>
        <w:pStyle w:val="Akapitzlist1"/>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Rekrutacja potencjalnych uczestników szkolenia odbędzie się w oddzielnie określanych terminach umożliwiających zebranie grupy uczestników oraz przekazanie im odpowiednio wcześnie materiałów dydaktycznych. Terminy składania formularzy internetowych zostaną określone przez </w:t>
      </w:r>
      <w:r w:rsidRPr="00F25B94">
        <w:rPr>
          <w:rFonts w:ascii="Times New Roman" w:eastAsia="Times New Roman" w:hAnsi="Times New Roman" w:cs="Times New Roman"/>
          <w:sz w:val="24"/>
          <w:szCs w:val="24"/>
        </w:rPr>
        <w:t>Komisję</w:t>
      </w:r>
      <w:r w:rsidRPr="00F25B94">
        <w:rPr>
          <w:rFonts w:ascii="Times New Roman" w:eastAsia="Times New Roman" w:hAnsi="Times New Roman" w:cs="Times New Roman"/>
          <w:i/>
          <w:sz w:val="24"/>
          <w:szCs w:val="24"/>
        </w:rPr>
        <w:t xml:space="preserve"> </w:t>
      </w:r>
      <w:r w:rsidRPr="00F25B94">
        <w:rPr>
          <w:rFonts w:ascii="Times New Roman" w:eastAsia="Times New Roman" w:hAnsi="Times New Roman" w:cs="Times New Roman"/>
          <w:sz w:val="24"/>
          <w:szCs w:val="24"/>
        </w:rPr>
        <w:t xml:space="preserve">co najmniej </w:t>
      </w:r>
      <w:r w:rsidR="007C2F70" w:rsidRPr="00F25B94">
        <w:rPr>
          <w:rFonts w:ascii="Times New Roman" w:eastAsia="Times New Roman" w:hAnsi="Times New Roman" w:cs="Times New Roman"/>
          <w:sz w:val="24"/>
          <w:szCs w:val="24"/>
        </w:rPr>
        <w:t>3</w:t>
      </w:r>
      <w:r w:rsidRPr="00F25B94">
        <w:rPr>
          <w:rFonts w:ascii="Times New Roman" w:eastAsia="Times New Roman" w:hAnsi="Times New Roman" w:cs="Times New Roman"/>
          <w:sz w:val="24"/>
          <w:szCs w:val="24"/>
        </w:rPr>
        <w:t xml:space="preserve"> tygodnie</w:t>
      </w:r>
      <w:r>
        <w:rPr>
          <w:rFonts w:ascii="Times New Roman" w:eastAsia="Times New Roman" w:hAnsi="Times New Roman" w:cs="Times New Roman"/>
          <w:sz w:val="24"/>
          <w:szCs w:val="24"/>
        </w:rPr>
        <w:t xml:space="preserve"> przed planowanym szkoleniem i zostaną zamieszczone na stronie internetowej </w:t>
      </w:r>
      <w:hyperlink r:id="rId9" w:history="1">
        <w:r>
          <w:rPr>
            <w:rStyle w:val="Hipercze"/>
            <w:rFonts w:ascii="Times New Roman" w:eastAsia="Times New Roman" w:hAnsi="Times New Roman" w:cs="Times New Roman"/>
            <w:sz w:val="24"/>
            <w:szCs w:val="24"/>
          </w:rPr>
          <w:t>www.cdism.sum.edu.pl</w:t>
        </w:r>
      </w:hyperlink>
      <w:r>
        <w:rPr>
          <w:rFonts w:ascii="Times New Roman" w:eastAsia="Times New Roman" w:hAnsi="Times New Roman" w:cs="Times New Roman"/>
          <w:sz w:val="24"/>
          <w:szCs w:val="24"/>
        </w:rPr>
        <w:t xml:space="preserve">. </w:t>
      </w:r>
    </w:p>
    <w:p w:rsidR="00B8355F" w:rsidRDefault="00B8355F" w:rsidP="00B8355F">
      <w:pPr>
        <w:pStyle w:val="Akapitzlist1"/>
        <w:spacing w:after="0"/>
        <w:jc w:val="both"/>
        <w:rPr>
          <w:rFonts w:ascii="Times New Roman" w:eastAsia="Times New Roman" w:hAnsi="Times New Roman" w:cs="Times New Roman"/>
          <w:sz w:val="24"/>
          <w:szCs w:val="24"/>
        </w:rPr>
      </w:pPr>
    </w:p>
    <w:p w:rsidR="00B8355F" w:rsidRDefault="00B8355F" w:rsidP="00B8355F">
      <w:pPr>
        <w:spacing w:after="0" w:line="100" w:lineRule="atLeast"/>
        <w:jc w:val="center"/>
      </w:pPr>
      <w:r>
        <w:rPr>
          <w:rFonts w:ascii="Times New Roman" w:eastAsia="Times New Roman" w:hAnsi="Times New Roman" w:cs="Times New Roman"/>
          <w:sz w:val="24"/>
        </w:rPr>
        <w:t>§ 4</w:t>
      </w:r>
    </w:p>
    <w:p w:rsidR="00B8355F" w:rsidRDefault="00B8355F" w:rsidP="00B8355F">
      <w:pPr>
        <w:spacing w:after="0" w:line="100" w:lineRule="atLeast"/>
        <w:jc w:val="center"/>
      </w:pPr>
    </w:p>
    <w:p w:rsidR="00B8355F" w:rsidRDefault="00B8355F" w:rsidP="00B8355F">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ZASADY REKRUTACJI UCZESTNIKÓW</w:t>
      </w:r>
    </w:p>
    <w:p w:rsidR="00B8355F" w:rsidRDefault="00B8355F" w:rsidP="00B8355F">
      <w:pPr>
        <w:spacing w:after="0" w:line="100" w:lineRule="atLeast"/>
        <w:jc w:val="center"/>
        <w:rPr>
          <w:rFonts w:ascii="Times New Roman" w:eastAsia="Times New Roman" w:hAnsi="Times New Roman" w:cs="Times New Roman"/>
          <w:sz w:val="24"/>
          <w:szCs w:val="24"/>
        </w:rPr>
      </w:pPr>
    </w:p>
    <w:p w:rsidR="00B8355F" w:rsidRDefault="00B8355F" w:rsidP="00B8355F">
      <w:pPr>
        <w:pStyle w:val="Akapitzlist1"/>
        <w:numPr>
          <w:ilvl w:val="0"/>
          <w:numId w:val="19"/>
        </w:numPr>
        <w:tabs>
          <w:tab w:val="left" w:pos="993"/>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Ogłoszenie o naborze na konkretne szkolenie wraz z  terminem przesyłania formularzy zgłoszeniowych, wymaganiami szczegółowymi oraz listą niezbędnych dokumentów poświadczających spełnienie warunków udziału w szkoleniu zostanie zamieszczone na stronie internetowej </w:t>
      </w:r>
      <w:hyperlink r:id="rId10" w:history="1">
        <w:r>
          <w:rPr>
            <w:rStyle w:val="Hipercze"/>
            <w:rFonts w:ascii="Times New Roman" w:eastAsia="Times New Roman" w:hAnsi="Times New Roman" w:cs="Times New Roman"/>
            <w:sz w:val="24"/>
            <w:szCs w:val="24"/>
          </w:rPr>
          <w:t>www.cdism.sum.edu.pl</w:t>
        </w:r>
      </w:hyperlink>
      <w:r>
        <w:rPr>
          <w:rFonts w:ascii="Times New Roman" w:eastAsia="Times New Roman" w:hAnsi="Times New Roman" w:cs="Times New Roman"/>
          <w:sz w:val="24"/>
          <w:szCs w:val="24"/>
        </w:rPr>
        <w:t xml:space="preserve"> w zakładce dotyczącej realizacji projektu - ogłoszenia dotyczące szkoleń oraz na tablicach ogłoszeń w dziekanatach na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co najmniej 3 tygodnie przed planowanym terminem szkolenia.</w:t>
      </w:r>
    </w:p>
    <w:p w:rsidR="00B8355F" w:rsidRDefault="00B8355F" w:rsidP="00B8355F">
      <w:pPr>
        <w:pStyle w:val="Akapitzlist1"/>
        <w:numPr>
          <w:ilvl w:val="0"/>
          <w:numId w:val="19"/>
        </w:numPr>
        <w:tabs>
          <w:tab w:val="left" w:pos="993"/>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udziale w szkoleniu decyduje uzyskane miejsce na liście rankingowej oraz spełnienie kryteriów formalnych 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kryteriów merytorycznych. </w:t>
      </w:r>
    </w:p>
    <w:p w:rsidR="00B8355F" w:rsidRPr="00AD1B0B" w:rsidRDefault="00B8355F" w:rsidP="00B8355F">
      <w:pPr>
        <w:pStyle w:val="Akapitzlist1"/>
        <w:numPr>
          <w:ilvl w:val="0"/>
          <w:numId w:val="19"/>
        </w:numPr>
        <w:tabs>
          <w:tab w:val="left" w:pos="993"/>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Kryteria formalne: kompletność dokumentacji, terminowość złożenia formularza </w:t>
      </w:r>
      <w:r w:rsidRPr="00AD1B0B">
        <w:rPr>
          <w:rFonts w:ascii="Times New Roman" w:eastAsia="Times New Roman" w:hAnsi="Times New Roman" w:cs="Times New Roman"/>
          <w:sz w:val="24"/>
          <w:szCs w:val="24"/>
        </w:rPr>
        <w:t>zgłoszeniowego.</w:t>
      </w:r>
    </w:p>
    <w:p w:rsidR="00B8355F" w:rsidRPr="00AD1B0B" w:rsidRDefault="007764CC" w:rsidP="00B8355F">
      <w:pPr>
        <w:pStyle w:val="Akapitzlist1"/>
        <w:numPr>
          <w:ilvl w:val="0"/>
          <w:numId w:val="19"/>
        </w:numPr>
        <w:tabs>
          <w:tab w:val="left" w:pos="993"/>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Kryteria merytoryczne: </w:t>
      </w:r>
      <w:r w:rsidR="00B8355F" w:rsidRPr="00AD1B0B">
        <w:rPr>
          <w:rFonts w:ascii="Times New Roman" w:eastAsia="Times New Roman" w:hAnsi="Times New Roman" w:cs="Times New Roman"/>
          <w:sz w:val="24"/>
          <w:szCs w:val="24"/>
        </w:rPr>
        <w:t>średni</w:t>
      </w:r>
      <w:r>
        <w:rPr>
          <w:rFonts w:ascii="Times New Roman" w:eastAsia="Times New Roman" w:hAnsi="Times New Roman" w:cs="Times New Roman"/>
          <w:sz w:val="24"/>
          <w:szCs w:val="24"/>
        </w:rPr>
        <w:t>a</w:t>
      </w:r>
      <w:r w:rsidR="00B8355F" w:rsidRPr="00AD1B0B">
        <w:t xml:space="preserve"> </w:t>
      </w:r>
      <w:r w:rsidR="00B8355F" w:rsidRPr="00AD1B0B">
        <w:rPr>
          <w:rFonts w:ascii="Times New Roman" w:eastAsia="Times New Roman" w:hAnsi="Times New Roman" w:cs="Times New Roman"/>
          <w:sz w:val="24"/>
          <w:szCs w:val="24"/>
        </w:rPr>
        <w:t>ocen, działalność w kołach naukowych w ramach STN, wolontariaty w obszarze zdrowia,</w:t>
      </w:r>
    </w:p>
    <w:p w:rsidR="00B8355F" w:rsidRPr="00AD1B0B" w:rsidRDefault="007764CC" w:rsidP="00B8355F">
      <w:pPr>
        <w:pStyle w:val="Akapitzlist1"/>
        <w:numPr>
          <w:ilvl w:val="0"/>
          <w:numId w:val="19"/>
        </w:numPr>
        <w:tabs>
          <w:tab w:val="left" w:pos="993"/>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w:t>
      </w:r>
      <w:r w:rsidR="00B8355F" w:rsidRPr="00AD1B0B">
        <w:rPr>
          <w:rFonts w:ascii="Times New Roman" w:eastAsia="Times New Roman" w:hAnsi="Times New Roman" w:cs="Times New Roman"/>
          <w:sz w:val="24"/>
          <w:szCs w:val="24"/>
        </w:rPr>
        <w:t>redni</w:t>
      </w:r>
      <w:r>
        <w:rPr>
          <w:rFonts w:ascii="Times New Roman" w:eastAsia="Times New Roman" w:hAnsi="Times New Roman" w:cs="Times New Roman"/>
          <w:sz w:val="24"/>
          <w:szCs w:val="24"/>
        </w:rPr>
        <w:t>a</w:t>
      </w:r>
      <w:r w:rsidR="00B8355F" w:rsidRPr="00AD1B0B">
        <w:t xml:space="preserve"> </w:t>
      </w:r>
      <w:r w:rsidR="00B8355F" w:rsidRPr="00AD1B0B">
        <w:rPr>
          <w:rFonts w:ascii="Times New Roman" w:eastAsia="Times New Roman" w:hAnsi="Times New Roman" w:cs="Times New Roman"/>
          <w:sz w:val="24"/>
          <w:szCs w:val="24"/>
        </w:rPr>
        <w:t>ocen będzie obliczona z zakończonego roku akademickiego poprzedzającego rok złożenia formularza potwierdzona przez pracownika właściwego dziekanatu zaświadcz</w:t>
      </w:r>
      <w:r>
        <w:rPr>
          <w:rFonts w:ascii="Times New Roman" w:eastAsia="Times New Roman" w:hAnsi="Times New Roman" w:cs="Times New Roman"/>
          <w:sz w:val="24"/>
          <w:szCs w:val="24"/>
        </w:rPr>
        <w:t>eniem</w:t>
      </w:r>
      <w:r w:rsidR="00B8355F" w:rsidRPr="00AD1B0B">
        <w:rPr>
          <w:rFonts w:ascii="Times New Roman" w:eastAsia="Times New Roman" w:hAnsi="Times New Roman" w:cs="Times New Roman"/>
          <w:sz w:val="24"/>
          <w:szCs w:val="24"/>
        </w:rPr>
        <w:t xml:space="preserve">, które </w:t>
      </w:r>
      <w:r>
        <w:rPr>
          <w:rFonts w:ascii="Times New Roman" w:eastAsia="Times New Roman" w:hAnsi="Times New Roman" w:cs="Times New Roman"/>
          <w:sz w:val="24"/>
          <w:szCs w:val="24"/>
        </w:rPr>
        <w:t>będzie zeskanowane i przesłane jako załącznik do Formularza Zgłoszeniowego</w:t>
      </w:r>
      <w:r w:rsidR="00B8355F" w:rsidRPr="00AD1B0B">
        <w:rPr>
          <w:rFonts w:ascii="Times New Roman" w:eastAsia="Times New Roman" w:hAnsi="Times New Roman" w:cs="Times New Roman"/>
          <w:sz w:val="24"/>
          <w:szCs w:val="24"/>
        </w:rPr>
        <w:t>.</w:t>
      </w:r>
    </w:p>
    <w:p w:rsidR="00B8355F" w:rsidRPr="00AD1B0B" w:rsidRDefault="00B8355F" w:rsidP="00B8355F">
      <w:pPr>
        <w:pStyle w:val="Akapitzlist1"/>
        <w:numPr>
          <w:ilvl w:val="0"/>
          <w:numId w:val="19"/>
        </w:numPr>
        <w:tabs>
          <w:tab w:val="left" w:pos="993"/>
        </w:tabs>
        <w:spacing w:after="0"/>
        <w:jc w:val="both"/>
        <w:rPr>
          <w:rFonts w:ascii="Times New Roman" w:eastAsia="Times New Roman" w:hAnsi="Times New Roman" w:cs="Times New Roman"/>
          <w:sz w:val="24"/>
          <w:szCs w:val="24"/>
        </w:rPr>
      </w:pPr>
      <w:r w:rsidRPr="00AD1B0B">
        <w:rPr>
          <w:rFonts w:ascii="Times New Roman" w:eastAsia="Times New Roman" w:hAnsi="Times New Roman" w:cs="Times New Roman"/>
          <w:sz w:val="24"/>
          <w:szCs w:val="24"/>
        </w:rPr>
        <w:t>O kolejności umieszczenia na liście rankingowej decydować będzie suma punktów uzyskanych za spełnienie kryteriów merytorycznych.</w:t>
      </w:r>
      <w:r w:rsidR="00771124">
        <w:rPr>
          <w:rFonts w:ascii="Times New Roman" w:eastAsia="Times New Roman" w:hAnsi="Times New Roman" w:cs="Times New Roman"/>
          <w:sz w:val="24"/>
          <w:szCs w:val="24"/>
        </w:rPr>
        <w:t xml:space="preserve"> W przypadku uzyskania takiej samej ilości punktów o kolejności decyduje kolejność złożenia formularza zgłoszeniowego. </w:t>
      </w:r>
    </w:p>
    <w:p w:rsidR="00B8355F" w:rsidRPr="00AD1B0B" w:rsidRDefault="0066358F" w:rsidP="00B8355F">
      <w:pPr>
        <w:pStyle w:val="Akapitzlist1"/>
        <w:numPr>
          <w:ilvl w:val="0"/>
          <w:numId w:val="19"/>
        </w:numPr>
        <w:tabs>
          <w:tab w:val="left" w:pos="993"/>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Sporządzania</w:t>
      </w:r>
      <w:r w:rsidR="00B8355F" w:rsidRPr="00AD1B0B">
        <w:rPr>
          <w:rFonts w:ascii="Times New Roman" w:eastAsia="Times New Roman" w:hAnsi="Times New Roman" w:cs="Times New Roman"/>
          <w:sz w:val="24"/>
          <w:szCs w:val="24"/>
        </w:rPr>
        <w:t xml:space="preserve"> listy rankingowej dokonuje Komisja</w:t>
      </w:r>
      <w:r>
        <w:rPr>
          <w:rFonts w:ascii="Times New Roman" w:eastAsia="Times New Roman" w:hAnsi="Times New Roman" w:cs="Times New Roman"/>
          <w:sz w:val="24"/>
          <w:szCs w:val="24"/>
        </w:rPr>
        <w:t xml:space="preserve"> Rekrutacyjna</w:t>
      </w:r>
      <w:r w:rsidR="00B8355F" w:rsidRPr="00AD1B0B">
        <w:rPr>
          <w:rFonts w:ascii="Times New Roman" w:eastAsia="Times New Roman" w:hAnsi="Times New Roman" w:cs="Times New Roman"/>
          <w:sz w:val="24"/>
          <w:szCs w:val="24"/>
        </w:rPr>
        <w:t>.</w:t>
      </w:r>
      <w:r w:rsidR="00B8355F" w:rsidRPr="00AD1B0B">
        <w:rPr>
          <w:rFonts w:ascii="Times New Roman" w:hAnsi="Times New Roman" w:cs="Times New Roman"/>
          <w:sz w:val="24"/>
          <w:szCs w:val="24"/>
        </w:rPr>
        <w:t xml:space="preserve"> </w:t>
      </w:r>
    </w:p>
    <w:p w:rsidR="00B8355F" w:rsidRPr="00AD1B0B" w:rsidRDefault="00B8355F" w:rsidP="00B8355F">
      <w:pPr>
        <w:pStyle w:val="Akapitzlist1"/>
        <w:numPr>
          <w:ilvl w:val="0"/>
          <w:numId w:val="19"/>
        </w:numPr>
        <w:tabs>
          <w:tab w:val="left" w:pos="993"/>
        </w:tabs>
        <w:spacing w:after="0" w:line="240" w:lineRule="auto"/>
        <w:jc w:val="both"/>
        <w:rPr>
          <w:rFonts w:ascii="Times New Roman" w:eastAsia="Times New Roman" w:hAnsi="Times New Roman" w:cs="Times New Roman"/>
          <w:sz w:val="24"/>
          <w:szCs w:val="24"/>
        </w:rPr>
      </w:pPr>
      <w:r w:rsidRPr="00AD1B0B">
        <w:rPr>
          <w:rFonts w:ascii="Times New Roman" w:eastAsia="Times New Roman" w:hAnsi="Times New Roman" w:cs="Times New Roman"/>
          <w:sz w:val="24"/>
          <w:szCs w:val="24"/>
        </w:rPr>
        <w:t>Do obliczenia sumy punktów, o której mowa w ust. 5 stosuje się następujące zasady punktacji:</w:t>
      </w:r>
    </w:p>
    <w:p w:rsidR="00B8355F" w:rsidRPr="004C6150" w:rsidRDefault="00B8355F" w:rsidP="007764CC">
      <w:pPr>
        <w:pStyle w:val="Akapitzlist1"/>
        <w:numPr>
          <w:ilvl w:val="0"/>
          <w:numId w:val="18"/>
        </w:numPr>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w:t>
      </w:r>
      <w:r w:rsidRPr="004C6150">
        <w:rPr>
          <w:rFonts w:ascii="Times New Roman" w:eastAsia="Times New Roman" w:hAnsi="Times New Roman" w:cs="Times New Roman"/>
          <w:sz w:val="24"/>
          <w:szCs w:val="24"/>
        </w:rPr>
        <w:t>rednia ocen zaokrąglona do 2 miejsc po przecinku pomnożona x 100 = ilość punktów za średnią.</w:t>
      </w:r>
    </w:p>
    <w:p w:rsidR="00B8355F" w:rsidRDefault="00B8355F" w:rsidP="007764CC">
      <w:pPr>
        <w:pStyle w:val="Akapitzlist1"/>
        <w:numPr>
          <w:ilvl w:val="0"/>
          <w:numId w:val="18"/>
        </w:numPr>
        <w:spacing w:after="120" w:line="240" w:lineRule="auto"/>
        <w:ind w:left="993" w:hanging="426"/>
        <w:jc w:val="both"/>
        <w:rPr>
          <w:rFonts w:ascii="Times New Roman" w:eastAsia="Times New Roman" w:hAnsi="Times New Roman" w:cs="Times New Roman"/>
          <w:sz w:val="24"/>
          <w:szCs w:val="24"/>
        </w:rPr>
      </w:pPr>
      <w:r w:rsidRPr="004C6150">
        <w:rPr>
          <w:rFonts w:ascii="Times New Roman" w:eastAsia="Times New Roman" w:hAnsi="Times New Roman" w:cs="Times New Roman"/>
          <w:sz w:val="24"/>
          <w:szCs w:val="24"/>
        </w:rPr>
        <w:t xml:space="preserve">potwierdzona pisemnie działalność w każdym kole naukowym (działającym </w:t>
      </w:r>
      <w:r w:rsidR="00614A35">
        <w:rPr>
          <w:rFonts w:ascii="Times New Roman" w:eastAsia="Times New Roman" w:hAnsi="Times New Roman" w:cs="Times New Roman"/>
          <w:sz w:val="24"/>
          <w:szCs w:val="24"/>
        </w:rPr>
        <w:br/>
      </w:r>
      <w:r w:rsidRPr="004C6150">
        <w:rPr>
          <w:rFonts w:ascii="Times New Roman" w:eastAsia="Times New Roman" w:hAnsi="Times New Roman" w:cs="Times New Roman"/>
          <w:sz w:val="24"/>
          <w:szCs w:val="24"/>
        </w:rPr>
        <w:t>w ramach STN) przez co najmniej 3 semestry - 30 pkt (w maksymalnym wymiarze 150 pkt za działalność w 5 kołach naukowych),</w:t>
      </w:r>
    </w:p>
    <w:p w:rsidR="00B8355F" w:rsidRPr="004C6150" w:rsidRDefault="00B8355F" w:rsidP="007764CC">
      <w:pPr>
        <w:pStyle w:val="Akapitzlist1"/>
        <w:numPr>
          <w:ilvl w:val="0"/>
          <w:numId w:val="18"/>
        </w:numPr>
        <w:spacing w:after="120" w:line="240" w:lineRule="auto"/>
        <w:ind w:left="993" w:hanging="426"/>
        <w:jc w:val="both"/>
        <w:rPr>
          <w:rFonts w:ascii="Times New Roman" w:eastAsia="Times New Roman" w:hAnsi="Times New Roman" w:cs="Times New Roman"/>
          <w:sz w:val="24"/>
          <w:szCs w:val="24"/>
        </w:rPr>
      </w:pPr>
      <w:r w:rsidRPr="004C6150">
        <w:rPr>
          <w:rFonts w:ascii="Times New Roman" w:eastAsia="Times New Roman" w:hAnsi="Times New Roman" w:cs="Times New Roman"/>
          <w:sz w:val="24"/>
          <w:szCs w:val="24"/>
        </w:rPr>
        <w:t>potwierdzony zaświadczeniem udział w wolontariacie w obszarze ochrony zdrowia w okresie trwania studiów - 50 pkt (niezależnie od liczby zaświadczeń).</w:t>
      </w:r>
    </w:p>
    <w:p w:rsidR="00771124" w:rsidRDefault="00B8355F" w:rsidP="00B8355F">
      <w:pPr>
        <w:pStyle w:val="Akapitzlist1"/>
        <w:spacing w:after="120"/>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D1B0B">
        <w:rPr>
          <w:rFonts w:ascii="Times New Roman" w:eastAsia="Times New Roman" w:hAnsi="Times New Roman" w:cs="Times New Roman"/>
          <w:sz w:val="24"/>
          <w:szCs w:val="24"/>
        </w:rPr>
        <w:t>. Rekrutacja odbywać si</w:t>
      </w:r>
      <w:r w:rsidR="00771124">
        <w:rPr>
          <w:rFonts w:ascii="Times New Roman" w:eastAsia="Times New Roman" w:hAnsi="Times New Roman" w:cs="Times New Roman"/>
          <w:sz w:val="24"/>
          <w:szCs w:val="24"/>
        </w:rPr>
        <w:t xml:space="preserve">ę będzie z uwzględnieniem zasad równego dostępu kobiet </w:t>
      </w:r>
      <w:r w:rsidR="007764CC">
        <w:rPr>
          <w:rFonts w:ascii="Times New Roman" w:eastAsia="Times New Roman" w:hAnsi="Times New Roman" w:cs="Times New Roman"/>
          <w:sz w:val="24"/>
          <w:szCs w:val="24"/>
        </w:rPr>
        <w:br/>
      </w:r>
      <w:r w:rsidR="00771124">
        <w:rPr>
          <w:rFonts w:ascii="Times New Roman" w:eastAsia="Times New Roman" w:hAnsi="Times New Roman" w:cs="Times New Roman"/>
          <w:sz w:val="24"/>
          <w:szCs w:val="24"/>
        </w:rPr>
        <w:t xml:space="preserve">i mężczyzn oraz z uwzględnieniem zasad niedyskryminacji. </w:t>
      </w:r>
      <w:r w:rsidRPr="00AD1B0B">
        <w:rPr>
          <w:rFonts w:ascii="Times New Roman" w:eastAsia="Times New Roman" w:hAnsi="Times New Roman" w:cs="Times New Roman"/>
          <w:sz w:val="24"/>
          <w:szCs w:val="24"/>
        </w:rPr>
        <w:t xml:space="preserve"> </w:t>
      </w:r>
    </w:p>
    <w:p w:rsidR="00B8355F" w:rsidRDefault="00B8355F" w:rsidP="00B8355F">
      <w:pPr>
        <w:pStyle w:val="Akapitzlist1"/>
        <w:spacing w:after="120"/>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rPr>
        <w:t xml:space="preserve">Każdy Uczestnik może brać udział w więcej niż jednym szkoleniu. </w:t>
      </w:r>
    </w:p>
    <w:p w:rsidR="00B8355F" w:rsidRDefault="00B8355F" w:rsidP="00B8355F">
      <w:pPr>
        <w:pStyle w:val="Akapitzlist1"/>
        <w:spacing w:after="120"/>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77112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ostatecznym wyniku postępowania kwalifikacyjnego decyduje Komisja </w:t>
      </w:r>
      <w:r w:rsidRPr="009827B3">
        <w:rPr>
          <w:rFonts w:ascii="Times New Roman" w:eastAsia="Times New Roman" w:hAnsi="Times New Roman" w:cs="Times New Roman"/>
          <w:sz w:val="24"/>
          <w:szCs w:val="24"/>
        </w:rPr>
        <w:t xml:space="preserve">Rekrutacyjna. </w:t>
      </w:r>
    </w:p>
    <w:p w:rsidR="00B8355F" w:rsidRDefault="00B8355F" w:rsidP="00B8355F">
      <w:pPr>
        <w:pStyle w:val="Akapitzlist1"/>
        <w:spacing w:after="120"/>
        <w:ind w:left="709" w:hanging="283"/>
        <w:jc w:val="both"/>
        <w:rPr>
          <w:rFonts w:ascii="Times New Roman" w:eastAsia="Times New Roman" w:hAnsi="Times New Roman" w:cs="Times New Roman"/>
          <w:sz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rPr>
        <w:t xml:space="preserve">Wyniki postępowania kwalifikacyjnego są jawne (pierwsze oraz ewentualnie kolejne listy rankingowe będą zamieszczane na stronie internetowej </w:t>
      </w:r>
      <w:hyperlink r:id="rId11" w:history="1">
        <w:r>
          <w:rPr>
            <w:rStyle w:val="Hipercze"/>
            <w:rFonts w:ascii="Times New Roman" w:eastAsia="Times New Roman" w:hAnsi="Times New Roman" w:cs="Times New Roman"/>
            <w:sz w:val="24"/>
          </w:rPr>
          <w:t>www.cdism.sum.edu.pl</w:t>
        </w:r>
      </w:hyperlink>
      <w:r>
        <w:rPr>
          <w:rFonts w:ascii="Times New Roman" w:eastAsia="Times New Roman" w:hAnsi="Times New Roman" w:cs="Times New Roman"/>
          <w:sz w:val="24"/>
          <w:u w:val="single"/>
        </w:rPr>
        <w:t xml:space="preserve"> </w:t>
      </w:r>
      <w:r w:rsidR="007764CC">
        <w:rPr>
          <w:rFonts w:ascii="Times New Roman" w:eastAsia="Times New Roman" w:hAnsi="Times New Roman" w:cs="Times New Roman"/>
          <w:sz w:val="24"/>
          <w:u w:val="single"/>
        </w:rPr>
        <w:br/>
      </w:r>
      <w:r>
        <w:rPr>
          <w:rFonts w:ascii="Times New Roman" w:eastAsia="Times New Roman" w:hAnsi="Times New Roman" w:cs="Times New Roman"/>
          <w:sz w:val="24"/>
        </w:rPr>
        <w:t>i zawierają następujące informacje:</w:t>
      </w:r>
    </w:p>
    <w:p w:rsidR="00B8355F" w:rsidRPr="00095353" w:rsidRDefault="00B8355F" w:rsidP="00B8355F">
      <w:pPr>
        <w:numPr>
          <w:ilvl w:val="0"/>
          <w:numId w:val="21"/>
        </w:numPr>
        <w:spacing w:after="0" w:line="100" w:lineRule="atLeast"/>
        <w:ind w:left="709" w:hanging="283"/>
        <w:jc w:val="both"/>
        <w:rPr>
          <w:rFonts w:ascii="Times New Roman" w:eastAsia="Times New Roman" w:hAnsi="Times New Roman" w:cs="Times New Roman"/>
          <w:sz w:val="24"/>
        </w:rPr>
      </w:pPr>
      <w:r w:rsidRPr="00095353">
        <w:rPr>
          <w:rFonts w:ascii="Times New Roman" w:eastAsia="Times New Roman" w:hAnsi="Times New Roman" w:cs="Times New Roman"/>
          <w:sz w:val="24"/>
        </w:rPr>
        <w:t>nr albumu,</w:t>
      </w:r>
    </w:p>
    <w:p w:rsidR="00B8355F" w:rsidRDefault="00B8355F" w:rsidP="00B8355F">
      <w:pPr>
        <w:numPr>
          <w:ilvl w:val="0"/>
          <w:numId w:val="21"/>
        </w:numPr>
        <w:spacing w:after="0" w:line="100" w:lineRule="atLeast"/>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liczba punktów,</w:t>
      </w:r>
    </w:p>
    <w:p w:rsidR="00B8355F" w:rsidRDefault="00B8355F" w:rsidP="00B8355F">
      <w:pPr>
        <w:numPr>
          <w:ilvl w:val="0"/>
          <w:numId w:val="21"/>
        </w:numPr>
        <w:spacing w:after="0" w:line="100" w:lineRule="atLeast"/>
        <w:ind w:left="709" w:hanging="283"/>
        <w:jc w:val="both"/>
      </w:pPr>
      <w:r>
        <w:rPr>
          <w:rFonts w:ascii="Times New Roman" w:eastAsia="Times New Roman" w:hAnsi="Times New Roman" w:cs="Times New Roman"/>
          <w:sz w:val="24"/>
        </w:rPr>
        <w:t>wynik kwalifikacji.</w:t>
      </w:r>
    </w:p>
    <w:p w:rsidR="00B8355F" w:rsidRDefault="00B8355F" w:rsidP="00B8355F">
      <w:pPr>
        <w:pStyle w:val="Akapitzlist1"/>
        <w:spacing w:after="0"/>
        <w:ind w:left="709" w:hanging="283"/>
        <w:jc w:val="both"/>
      </w:pPr>
    </w:p>
    <w:p w:rsidR="00B8355F" w:rsidRDefault="00B8355F" w:rsidP="00B8355F">
      <w:pPr>
        <w:pStyle w:val="Akapitzlist1"/>
        <w:spacing w:after="0"/>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13. Uczestnicy szkolenia zostaną powiadomieni o fakcie zakwalifikowania w formie elektronicznej na adres poczty elektronicznej podany w formularzu zgłoszeniowym. </w:t>
      </w:r>
      <w:r>
        <w:rPr>
          <w:rFonts w:ascii="Times New Roman" w:eastAsia="Times New Roman" w:hAnsi="Times New Roman" w:cs="Times New Roman"/>
          <w:sz w:val="24"/>
          <w:szCs w:val="24"/>
        </w:rPr>
        <w:t xml:space="preserve">Kandydaci, którzy nie zostali zakwalifikowani do szkolenia z powodu wyczerpania limitu miejsc stanowią grupę rezerwową. W przypadku </w:t>
      </w:r>
      <w:r w:rsidR="00447D2D">
        <w:rPr>
          <w:rFonts w:ascii="Times New Roman" w:eastAsia="Times New Roman" w:hAnsi="Times New Roman" w:cs="Times New Roman"/>
          <w:sz w:val="24"/>
          <w:szCs w:val="24"/>
        </w:rPr>
        <w:t xml:space="preserve">zwolnienia miejsca na liście rankingowej np. w przypadku rezygnacji kandydata z udziału w szkoleniu, </w:t>
      </w:r>
      <w:r>
        <w:rPr>
          <w:rFonts w:ascii="Times New Roman" w:eastAsia="Times New Roman" w:hAnsi="Times New Roman" w:cs="Times New Roman"/>
          <w:sz w:val="24"/>
          <w:szCs w:val="24"/>
        </w:rPr>
        <w:t xml:space="preserve">osoby </w:t>
      </w:r>
      <w:r w:rsidR="00447D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listy rezerwowej mogą zostać zakwalifikowane do udziału w szkoleniu zgodnie </w:t>
      </w:r>
      <w:r w:rsidR="00447D2D">
        <w:rPr>
          <w:rFonts w:ascii="Times New Roman" w:eastAsia="Times New Roman" w:hAnsi="Times New Roman" w:cs="Times New Roman"/>
          <w:sz w:val="24"/>
          <w:szCs w:val="24"/>
        </w:rPr>
        <w:br/>
      </w:r>
      <w:r>
        <w:rPr>
          <w:rFonts w:ascii="Times New Roman" w:eastAsia="Times New Roman" w:hAnsi="Times New Roman" w:cs="Times New Roman"/>
          <w:sz w:val="24"/>
          <w:szCs w:val="24"/>
        </w:rPr>
        <w:t>z kolejnością umieszczenia na liście rankingowej.</w:t>
      </w:r>
    </w:p>
    <w:p w:rsidR="00B8355F" w:rsidRDefault="00B8355F" w:rsidP="00B8355F">
      <w:pPr>
        <w:spacing w:after="0" w:line="100" w:lineRule="atLeast"/>
        <w:jc w:val="center"/>
        <w:rPr>
          <w:rFonts w:ascii="Times New Roman" w:eastAsia="Times New Roman" w:hAnsi="Times New Roman" w:cs="Times New Roman"/>
          <w:sz w:val="24"/>
          <w:szCs w:val="24"/>
        </w:rPr>
      </w:pPr>
    </w:p>
    <w:p w:rsidR="001B23CA" w:rsidRDefault="00B8355F">
      <w:pPr>
        <w:spacing w:after="0" w:line="100" w:lineRule="atLeast"/>
        <w:jc w:val="center"/>
        <w:rPr>
          <w:sz w:val="24"/>
          <w:szCs w:val="24"/>
        </w:rPr>
      </w:pPr>
      <w:r>
        <w:rPr>
          <w:rFonts w:ascii="Times New Roman" w:eastAsia="Times New Roman" w:hAnsi="Times New Roman" w:cs="Times New Roman"/>
          <w:sz w:val="24"/>
          <w:szCs w:val="24"/>
        </w:rPr>
        <w:t>§ 5</w:t>
      </w:r>
    </w:p>
    <w:p w:rsidR="001B23CA" w:rsidRDefault="001B23CA">
      <w:pPr>
        <w:spacing w:after="0" w:line="100" w:lineRule="atLeast"/>
        <w:jc w:val="center"/>
        <w:rPr>
          <w:sz w:val="24"/>
          <w:szCs w:val="24"/>
        </w:rPr>
      </w:pPr>
    </w:p>
    <w:p w:rsidR="001B23CA" w:rsidRDefault="001B23CA">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WARUNKI UDZIAŁU W SZKOLENIACH</w:t>
      </w:r>
    </w:p>
    <w:p w:rsidR="001B23CA" w:rsidRDefault="001B23CA">
      <w:pPr>
        <w:spacing w:after="0" w:line="100" w:lineRule="atLeast"/>
        <w:jc w:val="center"/>
        <w:rPr>
          <w:rFonts w:ascii="Times New Roman" w:eastAsia="Times New Roman" w:hAnsi="Times New Roman" w:cs="Times New Roman"/>
          <w:sz w:val="24"/>
          <w:szCs w:val="24"/>
        </w:rPr>
      </w:pPr>
    </w:p>
    <w:p w:rsidR="001B23CA" w:rsidRDefault="001B23CA">
      <w:pPr>
        <w:pStyle w:val="Akapitzlist1"/>
        <w:numPr>
          <w:ilvl w:val="0"/>
          <w:numId w:val="15"/>
        </w:numPr>
        <w:spacing w:after="0"/>
        <w:ind w:left="99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Uczestnikiem szkolenia może być:</w:t>
      </w:r>
    </w:p>
    <w:p w:rsidR="001B23CA" w:rsidRDefault="001B23CA">
      <w:pPr>
        <w:pStyle w:val="Akapitzlist1"/>
        <w:numPr>
          <w:ilvl w:val="0"/>
          <w:numId w:val="1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student/ka Śląskiego Uniwersytetu Medycznego w Katowicach ostatniego roku jednolitych studiów na kierunkach: lekarski, lekarsko – dentystyczny, pielęgniarstwo i położnictwo prowadzonych w języku polskim, za wyjątkiem punktu b),  </w:t>
      </w:r>
    </w:p>
    <w:p w:rsidR="001B23CA" w:rsidRDefault="001B23CA">
      <w:pPr>
        <w:pStyle w:val="Akapitzlist1"/>
        <w:numPr>
          <w:ilvl w:val="0"/>
          <w:numId w:val="11"/>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 przypadku szkoleń odbywających się w miesiącach</w:t>
      </w:r>
      <w:r w:rsidR="003273B7">
        <w:rPr>
          <w:rFonts w:ascii="Times New Roman" w:eastAsia="Times New Roman" w:hAnsi="Times New Roman" w:cs="Times New Roman"/>
          <w:color w:val="000000"/>
          <w:sz w:val="24"/>
          <w:szCs w:val="24"/>
        </w:rPr>
        <w:t xml:space="preserve"> lipiec, sierpień, wrzesień </w:t>
      </w:r>
      <w:r>
        <w:rPr>
          <w:rFonts w:ascii="Times New Roman" w:eastAsia="Times New Roman" w:hAnsi="Times New Roman" w:cs="Times New Roman"/>
          <w:color w:val="000000"/>
          <w:sz w:val="24"/>
          <w:szCs w:val="24"/>
        </w:rPr>
        <w:t xml:space="preserve">poza uczestnikami ujętymi w punkcie a) dodatkowo student/ka Śląskiego Uniwersytetu Medycznego w Katowicach 5 roku jednolitych studiów na kierunku lekarskim, 4 roku na kierunku lekarsko – dentystycznym oraz 2 roku na kierunku pielęgniarstwo i położnictwo (studia licencjackie) i 1 roku na kierunku pielęgniarstwo i położnictwo (studia magisterskie) prowadzonych </w:t>
      </w:r>
      <w:r w:rsidR="00614A3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 języku polskim</w:t>
      </w:r>
      <w:r w:rsidR="00146A0F">
        <w:rPr>
          <w:rFonts w:ascii="Times New Roman" w:eastAsia="Times New Roman" w:hAnsi="Times New Roman" w:cs="Times New Roman"/>
          <w:color w:val="000000"/>
          <w:sz w:val="24"/>
          <w:szCs w:val="24"/>
        </w:rPr>
        <w:t>.</w:t>
      </w:r>
    </w:p>
    <w:p w:rsidR="001B23CA" w:rsidRDefault="001B23CA">
      <w:pPr>
        <w:pStyle w:val="Akapitzlist1"/>
        <w:numPr>
          <w:ilvl w:val="0"/>
          <w:numId w:val="15"/>
        </w:numPr>
        <w:spacing w:after="0"/>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Uczestnictwo w szkoleniach nie zwalnia </w:t>
      </w:r>
      <w:r w:rsidR="00AB3403">
        <w:rPr>
          <w:rFonts w:ascii="Times New Roman" w:eastAsia="Times New Roman" w:hAnsi="Times New Roman" w:cs="Times New Roman"/>
          <w:sz w:val="24"/>
          <w:szCs w:val="24"/>
        </w:rPr>
        <w:t>Studenta/</w:t>
      </w:r>
      <w:proofErr w:type="spellStart"/>
      <w:r w:rsidR="00AB3403">
        <w:rPr>
          <w:rFonts w:ascii="Times New Roman" w:eastAsia="Times New Roman" w:hAnsi="Times New Roman" w:cs="Times New Roman"/>
          <w:sz w:val="24"/>
          <w:szCs w:val="24"/>
        </w:rPr>
        <w:t>tki</w:t>
      </w:r>
      <w:proofErr w:type="spellEnd"/>
      <w:r>
        <w:rPr>
          <w:rFonts w:ascii="Times New Roman" w:eastAsia="Times New Roman" w:hAnsi="Times New Roman" w:cs="Times New Roman"/>
          <w:sz w:val="24"/>
          <w:szCs w:val="24"/>
        </w:rPr>
        <w:t xml:space="preserve"> z realizacji obowiązków wynikających z bieżącego toku studiów.</w:t>
      </w:r>
    </w:p>
    <w:p w:rsidR="001B23CA" w:rsidRDefault="001B23CA">
      <w:pPr>
        <w:pStyle w:val="Akapitzlist1"/>
        <w:numPr>
          <w:ilvl w:val="0"/>
          <w:numId w:val="15"/>
        </w:numPr>
        <w:spacing w:after="0"/>
        <w:ind w:left="993" w:hanging="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Liczba miejsc dla  poszczególnych szkoleń jest limitowana i wynosi:</w:t>
      </w:r>
    </w:p>
    <w:p w:rsidR="001B23CA" w:rsidRDefault="001B23CA">
      <w:pPr>
        <w:pStyle w:val="Akapitzlist1"/>
        <w:numPr>
          <w:ilvl w:val="0"/>
          <w:numId w:val="12"/>
        </w:num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„Podstawowe zabiegi resuscytacyjne – Basic Life Support (BLS)” </w:t>
      </w:r>
      <w:r>
        <w:rPr>
          <w:rFonts w:ascii="Times New Roman" w:eastAsia="Times New Roman" w:hAnsi="Times New Roman" w:cs="Times New Roman"/>
          <w:sz w:val="24"/>
          <w:szCs w:val="24"/>
        </w:rPr>
        <w:t>kurs podstawowy dla studentów: 1500 miejsc, w tym</w:t>
      </w:r>
    </w:p>
    <w:p w:rsidR="001B23CA" w:rsidRDefault="001B23CA">
      <w:pPr>
        <w:pStyle w:val="Akapitzlist1"/>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1038 dla kierunku lekarskiego,</w:t>
      </w:r>
    </w:p>
    <w:p w:rsidR="001B23CA" w:rsidRDefault="001B23CA">
      <w:pPr>
        <w:pStyle w:val="Akapitzlist1"/>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219 dla kierunku lekarsko -dentystycznego,</w:t>
      </w:r>
    </w:p>
    <w:p w:rsidR="001B23CA" w:rsidRDefault="001B23CA">
      <w:pPr>
        <w:pStyle w:val="Akapitzlist1"/>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dla kierunku położnictwo</w:t>
      </w:r>
      <w:r w:rsidR="0098260D">
        <w:rPr>
          <w:rFonts w:ascii="Times New Roman" w:eastAsia="Times New Roman" w:hAnsi="Times New Roman" w:cs="Times New Roman"/>
          <w:sz w:val="24"/>
          <w:szCs w:val="24"/>
        </w:rPr>
        <w:t>,</w:t>
      </w:r>
    </w:p>
    <w:p w:rsidR="001B23CA" w:rsidRDefault="001B23CA">
      <w:pPr>
        <w:pStyle w:val="Akapitzlist1"/>
        <w:numPr>
          <w:ilvl w:val="0"/>
          <w:numId w:val="13"/>
        </w:numP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155 dla kierunku pielęgniarstwo</w:t>
      </w:r>
      <w:r w:rsidR="0098260D">
        <w:rPr>
          <w:rFonts w:ascii="Times New Roman" w:eastAsia="Times New Roman" w:hAnsi="Times New Roman" w:cs="Times New Roman"/>
          <w:sz w:val="24"/>
          <w:szCs w:val="24"/>
        </w:rPr>
        <w:t>.</w:t>
      </w:r>
    </w:p>
    <w:p w:rsidR="001B23CA" w:rsidRDefault="001B23CA">
      <w:pPr>
        <w:pStyle w:val="Akapitzlist1"/>
        <w:numPr>
          <w:ilvl w:val="0"/>
          <w:numId w:val="12"/>
        </w:num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„Zaawansowane zabiegi resuscytacyjne u dorosłych – Advanced </w:t>
      </w:r>
      <w:proofErr w:type="spellStart"/>
      <w:r>
        <w:rPr>
          <w:rFonts w:ascii="Times New Roman" w:eastAsia="Times New Roman" w:hAnsi="Times New Roman" w:cs="Times New Roman"/>
          <w:i/>
          <w:sz w:val="24"/>
          <w:szCs w:val="24"/>
        </w:rPr>
        <w:t>Cardiovascular</w:t>
      </w:r>
      <w:proofErr w:type="spellEnd"/>
      <w:r>
        <w:rPr>
          <w:rFonts w:ascii="Times New Roman" w:eastAsia="Times New Roman" w:hAnsi="Times New Roman" w:cs="Times New Roman"/>
          <w:i/>
          <w:sz w:val="24"/>
          <w:szCs w:val="24"/>
        </w:rPr>
        <w:t xml:space="preserve"> Life </w:t>
      </w:r>
      <w:proofErr w:type="spellStart"/>
      <w:r>
        <w:rPr>
          <w:rFonts w:ascii="Times New Roman" w:eastAsia="Times New Roman" w:hAnsi="Times New Roman" w:cs="Times New Roman"/>
          <w:i/>
          <w:sz w:val="24"/>
          <w:szCs w:val="24"/>
        </w:rPr>
        <w:t>Support</w:t>
      </w:r>
      <w:proofErr w:type="spellEnd"/>
      <w:r>
        <w:rPr>
          <w:rFonts w:ascii="Times New Roman" w:eastAsia="Times New Roman" w:hAnsi="Times New Roman" w:cs="Times New Roman"/>
          <w:i/>
          <w:sz w:val="24"/>
          <w:szCs w:val="24"/>
        </w:rPr>
        <w:t xml:space="preserve"> (ACLS)” </w:t>
      </w:r>
      <w:r>
        <w:rPr>
          <w:rFonts w:ascii="Times New Roman" w:eastAsia="Times New Roman" w:hAnsi="Times New Roman" w:cs="Times New Roman"/>
          <w:sz w:val="24"/>
          <w:szCs w:val="24"/>
        </w:rPr>
        <w:t>kurs podstawowy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dla studentów: 120 miejsc, w tym:</w:t>
      </w:r>
    </w:p>
    <w:p w:rsidR="001B23CA" w:rsidRDefault="001B23CA">
      <w:pPr>
        <w:pStyle w:val="Akapitzlist1"/>
        <w:numPr>
          <w:ilvl w:val="0"/>
          <w:numId w:val="1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dla kierunku lekarskiego,</w:t>
      </w:r>
    </w:p>
    <w:p w:rsidR="001B23CA" w:rsidRDefault="001B23CA">
      <w:pPr>
        <w:pStyle w:val="Akapitzlist1"/>
        <w:numPr>
          <w:ilvl w:val="0"/>
          <w:numId w:val="1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dla kierunku lekarsko -dentystycznego,</w:t>
      </w:r>
    </w:p>
    <w:p w:rsidR="001B23CA" w:rsidRDefault="001B23CA">
      <w:pPr>
        <w:pStyle w:val="Akapitzlist1"/>
        <w:numPr>
          <w:ilvl w:val="0"/>
          <w:numId w:val="1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dla kierunku położnictwo</w:t>
      </w:r>
      <w:r w:rsidR="0098260D">
        <w:rPr>
          <w:rFonts w:ascii="Times New Roman" w:eastAsia="Times New Roman" w:hAnsi="Times New Roman" w:cs="Times New Roman"/>
          <w:sz w:val="24"/>
          <w:szCs w:val="24"/>
        </w:rPr>
        <w:t>,</w:t>
      </w:r>
    </w:p>
    <w:p w:rsidR="001B23CA" w:rsidRDefault="001B23CA">
      <w:pPr>
        <w:pStyle w:val="Akapitzlist1"/>
        <w:numPr>
          <w:ilvl w:val="0"/>
          <w:numId w:val="14"/>
        </w:numP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 dla kierunku pielęgniarstwo</w:t>
      </w:r>
      <w:r w:rsidR="0098260D">
        <w:rPr>
          <w:rFonts w:ascii="Times New Roman" w:eastAsia="Times New Roman" w:hAnsi="Times New Roman" w:cs="Times New Roman"/>
          <w:sz w:val="24"/>
          <w:szCs w:val="24"/>
        </w:rPr>
        <w:t>.</w:t>
      </w:r>
    </w:p>
    <w:p w:rsidR="001B23CA" w:rsidRDefault="001B23CA">
      <w:pPr>
        <w:pStyle w:val="Akapitzlist1"/>
        <w:numPr>
          <w:ilvl w:val="0"/>
          <w:numId w:val="12"/>
        </w:num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„Zaawansowane zabiegi resuscytacyjne u dzieci - </w:t>
      </w:r>
      <w:proofErr w:type="spellStart"/>
      <w:r>
        <w:rPr>
          <w:rFonts w:ascii="Times New Roman" w:eastAsia="Times New Roman" w:hAnsi="Times New Roman" w:cs="Times New Roman"/>
          <w:i/>
          <w:sz w:val="24"/>
          <w:szCs w:val="24"/>
        </w:rPr>
        <w:t>Pediatric</w:t>
      </w:r>
      <w:proofErr w:type="spellEnd"/>
      <w:r>
        <w:rPr>
          <w:rFonts w:ascii="Times New Roman" w:eastAsia="Times New Roman" w:hAnsi="Times New Roman" w:cs="Times New Roman"/>
          <w:i/>
          <w:sz w:val="24"/>
          <w:szCs w:val="24"/>
        </w:rPr>
        <w:t xml:space="preserve"> Advanced Life </w:t>
      </w:r>
      <w:proofErr w:type="spellStart"/>
      <w:r>
        <w:rPr>
          <w:rFonts w:ascii="Times New Roman" w:eastAsia="Times New Roman" w:hAnsi="Times New Roman" w:cs="Times New Roman"/>
          <w:i/>
          <w:sz w:val="24"/>
          <w:szCs w:val="24"/>
        </w:rPr>
        <w:t>Support</w:t>
      </w:r>
      <w:proofErr w:type="spellEnd"/>
      <w:r>
        <w:rPr>
          <w:rFonts w:ascii="Times New Roman" w:eastAsia="Times New Roman" w:hAnsi="Times New Roman" w:cs="Times New Roman"/>
          <w:i/>
          <w:sz w:val="24"/>
          <w:szCs w:val="24"/>
        </w:rPr>
        <w:t xml:space="preserve"> – PALS” </w:t>
      </w:r>
      <w:r>
        <w:rPr>
          <w:rFonts w:ascii="Times New Roman" w:eastAsia="Times New Roman" w:hAnsi="Times New Roman" w:cs="Times New Roman"/>
          <w:sz w:val="24"/>
          <w:szCs w:val="24"/>
        </w:rPr>
        <w:t>kurs podstawowy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dla studentów: 120 miejsc, w tym:</w:t>
      </w:r>
    </w:p>
    <w:p w:rsidR="001B23CA" w:rsidRDefault="001B23CA">
      <w:pPr>
        <w:pStyle w:val="Akapitzlist1"/>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dla kierunku lekarskiego,</w:t>
      </w:r>
    </w:p>
    <w:p w:rsidR="001B23CA" w:rsidRDefault="001B23CA">
      <w:pPr>
        <w:pStyle w:val="Akapitzlist1"/>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dla kierunku lekarsko -dentystycznego,</w:t>
      </w:r>
    </w:p>
    <w:p w:rsidR="001B23CA" w:rsidRDefault="001B23CA">
      <w:pPr>
        <w:pStyle w:val="Akapitzlist1"/>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dla kierunku położnictwo</w:t>
      </w:r>
      <w:r w:rsidR="0098260D">
        <w:rPr>
          <w:rFonts w:ascii="Times New Roman" w:eastAsia="Times New Roman" w:hAnsi="Times New Roman" w:cs="Times New Roman"/>
          <w:sz w:val="24"/>
          <w:szCs w:val="24"/>
        </w:rPr>
        <w:t>,</w:t>
      </w:r>
    </w:p>
    <w:p w:rsidR="001B23CA" w:rsidRDefault="001B23CA">
      <w:pPr>
        <w:pStyle w:val="Akapitzlist1"/>
        <w:numPr>
          <w:ilvl w:val="0"/>
          <w:numId w:val="16"/>
        </w:numPr>
        <w:spacing w:after="0"/>
        <w:jc w:val="both"/>
        <w:rPr>
          <w:sz w:val="24"/>
          <w:szCs w:val="24"/>
        </w:rPr>
      </w:pPr>
      <w:r>
        <w:rPr>
          <w:rFonts w:ascii="Times New Roman" w:eastAsia="Times New Roman" w:hAnsi="Times New Roman" w:cs="Times New Roman"/>
          <w:sz w:val="24"/>
          <w:szCs w:val="24"/>
        </w:rPr>
        <w:t>5 dla kierunku pielęgniarstwo</w:t>
      </w:r>
      <w:r w:rsidR="0098260D">
        <w:rPr>
          <w:rFonts w:ascii="Times New Roman" w:eastAsia="Times New Roman" w:hAnsi="Times New Roman" w:cs="Times New Roman"/>
          <w:sz w:val="24"/>
          <w:szCs w:val="24"/>
        </w:rPr>
        <w:t>.</w:t>
      </w:r>
    </w:p>
    <w:p w:rsidR="001B23CA" w:rsidRDefault="001B23CA">
      <w:pPr>
        <w:pStyle w:val="Akapitzlist1"/>
        <w:spacing w:after="0"/>
        <w:jc w:val="both"/>
        <w:rPr>
          <w:sz w:val="24"/>
          <w:szCs w:val="24"/>
        </w:rPr>
      </w:pPr>
    </w:p>
    <w:p w:rsidR="001B23CA" w:rsidRDefault="001B23CA">
      <w:pPr>
        <w:pStyle w:val="Akapitzlist1"/>
        <w:numPr>
          <w:ilvl w:val="0"/>
          <w:numId w:val="15"/>
        </w:numPr>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Szkolenia będą odbywać się w grupach co najmniej 6 i nie więcej niż </w:t>
      </w:r>
      <w:r w:rsidR="00614A35">
        <w:rPr>
          <w:rFonts w:ascii="Times New Roman" w:eastAsia="Times New Roman" w:hAnsi="Times New Roman" w:cs="Times New Roman"/>
          <w:sz w:val="24"/>
          <w:szCs w:val="24"/>
        </w:rPr>
        <w:br/>
      </w:r>
      <w:r>
        <w:rPr>
          <w:rFonts w:ascii="Times New Roman" w:eastAsia="Times New Roman" w:hAnsi="Times New Roman" w:cs="Times New Roman"/>
          <w:sz w:val="24"/>
          <w:szCs w:val="24"/>
        </w:rPr>
        <w:t>20 osobowych, przy czym stosunek liczby uczestników do liczby fantomów będzie nie większy niż 2:1.</w:t>
      </w:r>
    </w:p>
    <w:p w:rsidR="001B23CA" w:rsidRDefault="001B23CA">
      <w:pPr>
        <w:pStyle w:val="Akapitzlist1"/>
        <w:numPr>
          <w:ilvl w:val="0"/>
          <w:numId w:val="15"/>
        </w:numPr>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Kursy podstawowe z zakresu ACLS, PALS będę realizowane w weekendy oraz dni wolne od zajęć dydaktycznych.</w:t>
      </w:r>
    </w:p>
    <w:p w:rsidR="001B23CA" w:rsidRDefault="001B23CA">
      <w:pPr>
        <w:pStyle w:val="Akapitzlist1"/>
        <w:numPr>
          <w:ilvl w:val="0"/>
          <w:numId w:val="15"/>
        </w:numPr>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Kursy podstawowe z zakresu BLS dla ok. 30% studentów zostaną przeprowadzone </w:t>
      </w:r>
      <w:r>
        <w:rPr>
          <w:rFonts w:ascii="Times New Roman" w:eastAsia="Times New Roman" w:hAnsi="Times New Roman" w:cs="Times New Roman"/>
          <w:sz w:val="24"/>
          <w:szCs w:val="24"/>
        </w:rPr>
        <w:br/>
        <w:t xml:space="preserve">w weekendy oraz dni wolne od zajęć dydaktycznych, natomiast ok. 70% studentów zostanie przeszkolonych w dni robocze w godzinach popołudniowych tj. </w:t>
      </w:r>
      <w:r w:rsidR="00614A35">
        <w:rPr>
          <w:rFonts w:ascii="Times New Roman" w:eastAsia="Times New Roman" w:hAnsi="Times New Roman" w:cs="Times New Roman"/>
          <w:sz w:val="24"/>
          <w:szCs w:val="24"/>
        </w:rPr>
        <w:br/>
      </w:r>
      <w:r>
        <w:rPr>
          <w:rFonts w:ascii="Times New Roman" w:eastAsia="Times New Roman" w:hAnsi="Times New Roman" w:cs="Times New Roman"/>
          <w:sz w:val="24"/>
          <w:szCs w:val="24"/>
        </w:rPr>
        <w:t>od godziny 15:00.</w:t>
      </w:r>
    </w:p>
    <w:p w:rsidR="001B23CA" w:rsidRDefault="001B23CA">
      <w:pPr>
        <w:pStyle w:val="Akapitzlist1"/>
        <w:numPr>
          <w:ilvl w:val="0"/>
          <w:numId w:val="15"/>
        </w:numPr>
        <w:spacing w:after="0"/>
        <w:ind w:left="993" w:hanging="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Każda edycja szkolenia realizowana będzie w następującym wymiarze godzin zegarowych w zależności od rodzaju szkolenia:</w:t>
      </w:r>
    </w:p>
    <w:p w:rsidR="001B23CA" w:rsidRDefault="001B23CA">
      <w:pPr>
        <w:pStyle w:val="Akapitzlist1"/>
        <w:numPr>
          <w:ilvl w:val="0"/>
          <w:numId w:val="17"/>
        </w:num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„Podstawowe zabiegi resuscytacyjne – Basic Life Support (BLS)” </w:t>
      </w:r>
      <w:r>
        <w:rPr>
          <w:rFonts w:ascii="Times New Roman" w:eastAsia="Times New Roman" w:hAnsi="Times New Roman" w:cs="Times New Roman"/>
          <w:sz w:val="24"/>
          <w:szCs w:val="24"/>
        </w:rPr>
        <w:t>kurs podstawowy – 5 godz.</w:t>
      </w:r>
    </w:p>
    <w:p w:rsidR="001B23CA" w:rsidRDefault="001B23CA">
      <w:pPr>
        <w:pStyle w:val="Akapitzlist1"/>
        <w:numPr>
          <w:ilvl w:val="0"/>
          <w:numId w:val="17"/>
        </w:num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„Zaawansowane zabiegi resuscytacyjne u dorosłych – Advanced </w:t>
      </w:r>
      <w:proofErr w:type="spellStart"/>
      <w:r>
        <w:rPr>
          <w:rFonts w:ascii="Times New Roman" w:eastAsia="Times New Roman" w:hAnsi="Times New Roman" w:cs="Times New Roman"/>
          <w:i/>
          <w:sz w:val="24"/>
          <w:szCs w:val="24"/>
        </w:rPr>
        <w:t>Cardiovascular</w:t>
      </w:r>
      <w:proofErr w:type="spellEnd"/>
      <w:r>
        <w:rPr>
          <w:rFonts w:ascii="Times New Roman" w:eastAsia="Times New Roman" w:hAnsi="Times New Roman" w:cs="Times New Roman"/>
          <w:i/>
          <w:sz w:val="24"/>
          <w:szCs w:val="24"/>
        </w:rPr>
        <w:t xml:space="preserve"> Life </w:t>
      </w:r>
      <w:proofErr w:type="spellStart"/>
      <w:r>
        <w:rPr>
          <w:rFonts w:ascii="Times New Roman" w:eastAsia="Times New Roman" w:hAnsi="Times New Roman" w:cs="Times New Roman"/>
          <w:i/>
          <w:sz w:val="24"/>
          <w:szCs w:val="24"/>
        </w:rPr>
        <w:t>Support</w:t>
      </w:r>
      <w:proofErr w:type="spellEnd"/>
      <w:r>
        <w:rPr>
          <w:rFonts w:ascii="Times New Roman" w:eastAsia="Times New Roman" w:hAnsi="Times New Roman" w:cs="Times New Roman"/>
          <w:i/>
          <w:sz w:val="24"/>
          <w:szCs w:val="24"/>
        </w:rPr>
        <w:t xml:space="preserve"> (ACLS)” </w:t>
      </w:r>
      <w:r>
        <w:rPr>
          <w:rFonts w:ascii="Times New Roman" w:eastAsia="Times New Roman" w:hAnsi="Times New Roman" w:cs="Times New Roman"/>
          <w:sz w:val="24"/>
          <w:szCs w:val="24"/>
        </w:rPr>
        <w:t xml:space="preserve">kurs podstawowy – 2 dni po </w:t>
      </w:r>
      <w:r w:rsidR="00C55DCC">
        <w:rPr>
          <w:rFonts w:ascii="Times New Roman" w:eastAsia="Times New Roman" w:hAnsi="Times New Roman" w:cs="Times New Roman"/>
          <w:sz w:val="24"/>
          <w:szCs w:val="24"/>
        </w:rPr>
        <w:t xml:space="preserve">7 do </w:t>
      </w:r>
      <w:r>
        <w:rPr>
          <w:rFonts w:ascii="Times New Roman" w:eastAsia="Times New Roman" w:hAnsi="Times New Roman" w:cs="Times New Roman"/>
          <w:sz w:val="24"/>
          <w:szCs w:val="24"/>
        </w:rPr>
        <w:t>8 godz.</w:t>
      </w:r>
    </w:p>
    <w:p w:rsidR="001B23CA" w:rsidRDefault="001B23CA">
      <w:pPr>
        <w:pStyle w:val="Akapitzlist1"/>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„Zaawansowane zabiegi resuscytacyjne u dzieci - </w:t>
      </w:r>
      <w:proofErr w:type="spellStart"/>
      <w:r>
        <w:rPr>
          <w:rFonts w:ascii="Times New Roman" w:eastAsia="Times New Roman" w:hAnsi="Times New Roman" w:cs="Times New Roman"/>
          <w:i/>
          <w:sz w:val="24"/>
          <w:szCs w:val="24"/>
        </w:rPr>
        <w:t>Pediatric</w:t>
      </w:r>
      <w:proofErr w:type="spellEnd"/>
      <w:r>
        <w:rPr>
          <w:rFonts w:ascii="Times New Roman" w:eastAsia="Times New Roman" w:hAnsi="Times New Roman" w:cs="Times New Roman"/>
          <w:i/>
          <w:sz w:val="24"/>
          <w:szCs w:val="24"/>
        </w:rPr>
        <w:t xml:space="preserve"> Advanced Life </w:t>
      </w:r>
      <w:proofErr w:type="spellStart"/>
      <w:r>
        <w:rPr>
          <w:rFonts w:ascii="Times New Roman" w:eastAsia="Times New Roman" w:hAnsi="Times New Roman" w:cs="Times New Roman"/>
          <w:i/>
          <w:sz w:val="24"/>
          <w:szCs w:val="24"/>
        </w:rPr>
        <w:t>Support</w:t>
      </w:r>
      <w:proofErr w:type="spellEnd"/>
      <w:r>
        <w:rPr>
          <w:rFonts w:ascii="Times New Roman" w:eastAsia="Times New Roman" w:hAnsi="Times New Roman" w:cs="Times New Roman"/>
          <w:i/>
          <w:sz w:val="24"/>
          <w:szCs w:val="24"/>
        </w:rPr>
        <w:t xml:space="preserve"> – PALS” kurs podstawowy</w:t>
      </w:r>
      <w:r>
        <w:rPr>
          <w:rFonts w:ascii="Times New Roman" w:eastAsia="Times New Roman" w:hAnsi="Times New Roman" w:cs="Times New Roman"/>
          <w:sz w:val="24"/>
          <w:szCs w:val="24"/>
        </w:rPr>
        <w:t xml:space="preserve"> – 2 dni po 8 </w:t>
      </w:r>
      <w:r w:rsidR="00C55DCC">
        <w:rPr>
          <w:rFonts w:ascii="Times New Roman" w:eastAsia="Times New Roman" w:hAnsi="Times New Roman" w:cs="Times New Roman"/>
          <w:sz w:val="24"/>
          <w:szCs w:val="24"/>
        </w:rPr>
        <w:t xml:space="preserve">do 9 </w:t>
      </w:r>
      <w:r>
        <w:rPr>
          <w:rFonts w:ascii="Times New Roman" w:eastAsia="Times New Roman" w:hAnsi="Times New Roman" w:cs="Times New Roman"/>
          <w:sz w:val="24"/>
          <w:szCs w:val="24"/>
        </w:rPr>
        <w:t>godz.</w:t>
      </w:r>
    </w:p>
    <w:p w:rsidR="001B23CA" w:rsidRDefault="001B23CA">
      <w:pPr>
        <w:numPr>
          <w:ilvl w:val="0"/>
          <w:numId w:val="15"/>
        </w:numPr>
        <w:spacing w:after="0" w:line="100" w:lineRule="atLeast"/>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sz w:val="24"/>
          <w:szCs w:val="24"/>
        </w:rPr>
        <w:t xml:space="preserve">W przypadku usprawiedliwionego niestawienia się uczestnika kursu </w:t>
      </w:r>
      <w:r>
        <w:rPr>
          <w:rFonts w:ascii="Times New Roman" w:eastAsia="Times New Roman" w:hAnsi="Times New Roman" w:cs="Times New Roman"/>
          <w:sz w:val="24"/>
          <w:szCs w:val="24"/>
        </w:rPr>
        <w:br/>
        <w:t xml:space="preserve">w wyznaczonym terminie szkolenia lub niezdania egzaminu w pierwszym terminie, </w:t>
      </w:r>
      <w:r w:rsidR="00112434" w:rsidRPr="00112434">
        <w:rPr>
          <w:rFonts w:ascii="Times New Roman" w:eastAsia="Times New Roman" w:hAnsi="Times New Roman" w:cs="Times New Roman"/>
          <w:sz w:val="24"/>
          <w:szCs w:val="24"/>
        </w:rPr>
        <w:t>Beneficjent</w:t>
      </w:r>
      <w:r w:rsidRPr="00112434">
        <w:rPr>
          <w:rFonts w:ascii="Times New Roman" w:eastAsia="Times New Roman" w:hAnsi="Times New Roman" w:cs="Times New Roman"/>
          <w:sz w:val="24"/>
          <w:szCs w:val="24"/>
        </w:rPr>
        <w:t xml:space="preserve"> umożliwia bezpłatny udział takiej osobie w innym terminie szkolenia, celem odbycia kursu</w:t>
      </w:r>
      <w:r>
        <w:rPr>
          <w:rFonts w:ascii="Times New Roman" w:eastAsia="Times New Roman" w:hAnsi="Times New Roman" w:cs="Times New Roman"/>
          <w:sz w:val="24"/>
          <w:szCs w:val="24"/>
        </w:rPr>
        <w:t xml:space="preserve"> </w:t>
      </w:r>
      <w:r w:rsidR="00365B6E">
        <w:rPr>
          <w:rFonts w:ascii="Times New Roman" w:eastAsia="Times New Roman" w:hAnsi="Times New Roman" w:cs="Times New Roman"/>
          <w:sz w:val="24"/>
          <w:szCs w:val="24"/>
        </w:rPr>
        <w:t>lub poprawienia wyniku egzaminu.</w:t>
      </w:r>
    </w:p>
    <w:p w:rsidR="001B23CA" w:rsidRDefault="001B23CA">
      <w:pPr>
        <w:numPr>
          <w:ilvl w:val="0"/>
          <w:numId w:val="15"/>
        </w:numPr>
        <w:spacing w:after="0" w:line="100" w:lineRule="atLeast"/>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rPr>
        <w:t xml:space="preserve">W przypadku nieusprawiedliwionego niestawienia się w wyznaczonym terminie szkolenia uczestnik szkolenia traci możliwość zaliczenia szkolenia oraz zobowiązany jest do </w:t>
      </w:r>
      <w:r w:rsidR="00C55DCC">
        <w:rPr>
          <w:rFonts w:ascii="Times New Roman" w:eastAsia="Times New Roman" w:hAnsi="Times New Roman" w:cs="Times New Roman"/>
          <w:color w:val="000000"/>
          <w:sz w:val="24"/>
        </w:rPr>
        <w:t xml:space="preserve">zwrotu wszelkich </w:t>
      </w:r>
      <w:r w:rsidR="007F0DE3">
        <w:rPr>
          <w:rFonts w:ascii="Times New Roman" w:eastAsia="Times New Roman" w:hAnsi="Times New Roman" w:cs="Times New Roman"/>
          <w:color w:val="000000"/>
          <w:sz w:val="24"/>
        </w:rPr>
        <w:t>kosztów poniesionych przez Sum z tego tytułu</w:t>
      </w:r>
      <w:r>
        <w:rPr>
          <w:rFonts w:ascii="Times New Roman" w:eastAsia="Times New Roman" w:hAnsi="Times New Roman" w:cs="Times New Roman"/>
          <w:color w:val="000000"/>
          <w:sz w:val="24"/>
        </w:rPr>
        <w:t>.</w:t>
      </w:r>
    </w:p>
    <w:p w:rsidR="00B762D4" w:rsidRPr="00B762D4" w:rsidRDefault="001B23CA" w:rsidP="00B762D4">
      <w:pPr>
        <w:numPr>
          <w:ilvl w:val="0"/>
          <w:numId w:val="15"/>
        </w:numPr>
        <w:spacing w:after="0" w:line="100" w:lineRule="atLeast"/>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sz w:val="24"/>
          <w:szCs w:val="24"/>
        </w:rPr>
        <w:t>Uczestnik ma prawo do usprawiedliwionej nieobecności na szkoleniu</w:t>
      </w:r>
      <w:r w:rsidR="00B762D4">
        <w:rPr>
          <w:rFonts w:ascii="Times New Roman" w:eastAsia="Times New Roman" w:hAnsi="Times New Roman" w:cs="Times New Roman"/>
          <w:sz w:val="24"/>
          <w:szCs w:val="24"/>
        </w:rPr>
        <w:t>:</w:t>
      </w:r>
    </w:p>
    <w:p w:rsidR="00B762D4" w:rsidRDefault="00B762D4" w:rsidP="000D6C2C">
      <w:pPr>
        <w:pStyle w:val="Akapitzlist"/>
        <w:numPr>
          <w:ilvl w:val="0"/>
          <w:numId w:val="35"/>
        </w:numPr>
        <w:spacing w:after="0" w:line="100" w:lineRule="atLeast"/>
        <w:ind w:left="993" w:hanging="426"/>
        <w:jc w:val="both"/>
        <w:rPr>
          <w:rFonts w:ascii="Times New Roman" w:eastAsia="Times New Roman" w:hAnsi="Times New Roman" w:cs="Times New Roman"/>
          <w:sz w:val="24"/>
          <w:szCs w:val="24"/>
        </w:rPr>
      </w:pPr>
      <w:r w:rsidRPr="000D6C2C">
        <w:rPr>
          <w:rFonts w:ascii="Times New Roman" w:eastAsia="Times New Roman" w:hAnsi="Times New Roman" w:cs="Times New Roman"/>
          <w:sz w:val="24"/>
          <w:szCs w:val="24"/>
        </w:rPr>
        <w:t xml:space="preserve">w przypadku choroby lub odosobnienia potwierdzonych zaświadczeniem lekarskim lub decyzją właściwego państwowego inspektora sanitarnego, wydaną zgodnie </w:t>
      </w:r>
      <w:r w:rsidR="00614A35">
        <w:rPr>
          <w:rFonts w:ascii="Times New Roman" w:eastAsia="Times New Roman" w:hAnsi="Times New Roman" w:cs="Times New Roman"/>
          <w:sz w:val="24"/>
          <w:szCs w:val="24"/>
        </w:rPr>
        <w:br/>
      </w:r>
      <w:r w:rsidRPr="000D6C2C">
        <w:rPr>
          <w:rFonts w:ascii="Times New Roman" w:eastAsia="Times New Roman" w:hAnsi="Times New Roman" w:cs="Times New Roman"/>
          <w:sz w:val="24"/>
          <w:szCs w:val="24"/>
        </w:rPr>
        <w:t>z przepisami o zwalczaniu chorób zakaźnych,</w:t>
      </w:r>
    </w:p>
    <w:p w:rsidR="00B762D4" w:rsidRDefault="000D6C2C" w:rsidP="000D6C2C">
      <w:pPr>
        <w:pStyle w:val="Akapitzlist"/>
        <w:numPr>
          <w:ilvl w:val="0"/>
          <w:numId w:val="35"/>
        </w:numPr>
        <w:spacing w:after="0" w:line="100" w:lineRule="atLeast"/>
        <w:ind w:left="993" w:hanging="426"/>
        <w:jc w:val="both"/>
        <w:rPr>
          <w:rFonts w:ascii="Times New Roman" w:eastAsia="Times New Roman" w:hAnsi="Times New Roman" w:cs="Times New Roman"/>
          <w:sz w:val="24"/>
          <w:szCs w:val="24"/>
        </w:rPr>
      </w:pPr>
      <w:r w:rsidRPr="000D6C2C">
        <w:rPr>
          <w:rFonts w:ascii="Times New Roman" w:eastAsia="Times New Roman" w:hAnsi="Times New Roman" w:cs="Times New Roman"/>
          <w:sz w:val="24"/>
          <w:szCs w:val="24"/>
        </w:rPr>
        <w:t xml:space="preserve">w razie zaistnienia okoliczności uzasadniających konieczność sprawowania przez </w:t>
      </w:r>
      <w:r>
        <w:rPr>
          <w:rFonts w:ascii="Times New Roman" w:eastAsia="Times New Roman" w:hAnsi="Times New Roman" w:cs="Times New Roman"/>
          <w:sz w:val="24"/>
          <w:szCs w:val="24"/>
        </w:rPr>
        <w:t>Studenta/</w:t>
      </w:r>
      <w:proofErr w:type="spellStart"/>
      <w:r>
        <w:rPr>
          <w:rFonts w:ascii="Times New Roman" w:eastAsia="Times New Roman" w:hAnsi="Times New Roman" w:cs="Times New Roman"/>
          <w:sz w:val="24"/>
          <w:szCs w:val="24"/>
        </w:rPr>
        <w:t>tki</w:t>
      </w:r>
      <w:proofErr w:type="spellEnd"/>
      <w:r>
        <w:rPr>
          <w:rFonts w:ascii="Times New Roman" w:eastAsia="Times New Roman" w:hAnsi="Times New Roman" w:cs="Times New Roman"/>
          <w:sz w:val="24"/>
          <w:szCs w:val="24"/>
        </w:rPr>
        <w:t xml:space="preserve"> </w:t>
      </w:r>
      <w:r w:rsidRPr="000D6C2C">
        <w:rPr>
          <w:rFonts w:ascii="Times New Roman" w:eastAsia="Times New Roman" w:hAnsi="Times New Roman" w:cs="Times New Roman"/>
          <w:sz w:val="24"/>
          <w:szCs w:val="24"/>
        </w:rPr>
        <w:t>osobistej opieki nad zdrowym dzieckiem do lat 8 z powodu nieprzewidzianego zamknięcia żłobka, klubu dziecięcego, przedszkola lub szkoły, do których dziecko uczęszcza potwierdzonych</w:t>
      </w:r>
      <w:r>
        <w:rPr>
          <w:rFonts w:ascii="Times New Roman" w:eastAsia="Times New Roman" w:hAnsi="Times New Roman" w:cs="Times New Roman"/>
          <w:sz w:val="24"/>
          <w:szCs w:val="24"/>
        </w:rPr>
        <w:t xml:space="preserve"> przez Dyrektora w/w instytucji, lub </w:t>
      </w:r>
      <w:r w:rsidRPr="000D6C2C">
        <w:rPr>
          <w:rFonts w:ascii="Times New Roman" w:eastAsia="Times New Roman" w:hAnsi="Times New Roman" w:cs="Times New Roman"/>
          <w:sz w:val="24"/>
          <w:szCs w:val="24"/>
        </w:rPr>
        <w:t>choroby</w:t>
      </w:r>
      <w:r w:rsidR="00B762D4" w:rsidRPr="000D6C2C">
        <w:rPr>
          <w:rFonts w:ascii="Times New Roman" w:eastAsia="Times New Roman" w:hAnsi="Times New Roman" w:cs="Times New Roman"/>
          <w:sz w:val="24"/>
          <w:szCs w:val="24"/>
        </w:rPr>
        <w:t xml:space="preserve"> niani lub dziennego opiekuna </w:t>
      </w:r>
      <w:r w:rsidRPr="000D6C2C">
        <w:rPr>
          <w:rFonts w:ascii="Times New Roman" w:eastAsia="Times New Roman" w:hAnsi="Times New Roman" w:cs="Times New Roman"/>
          <w:sz w:val="24"/>
          <w:szCs w:val="24"/>
        </w:rPr>
        <w:t>na podstawie kopii</w:t>
      </w:r>
      <w:r w:rsidR="00B762D4" w:rsidRPr="000D6C2C">
        <w:rPr>
          <w:rFonts w:ascii="Times New Roman" w:eastAsia="Times New Roman" w:hAnsi="Times New Roman" w:cs="Times New Roman"/>
          <w:sz w:val="24"/>
          <w:szCs w:val="24"/>
        </w:rPr>
        <w:t xml:space="preserve"> zaświadczenia lekarskiego, </w:t>
      </w:r>
    </w:p>
    <w:p w:rsidR="00B762D4" w:rsidRPr="000D6C2C" w:rsidRDefault="000D6C2C" w:rsidP="000D6C2C">
      <w:pPr>
        <w:pStyle w:val="Akapitzlist"/>
        <w:numPr>
          <w:ilvl w:val="0"/>
          <w:numId w:val="35"/>
        </w:numPr>
        <w:spacing w:after="0" w:line="100" w:lineRule="atLeast"/>
        <w:ind w:left="993" w:hanging="426"/>
        <w:jc w:val="both"/>
        <w:rPr>
          <w:rFonts w:ascii="Times New Roman" w:eastAsia="Times New Roman" w:hAnsi="Times New Roman" w:cs="Times New Roman"/>
          <w:sz w:val="24"/>
          <w:szCs w:val="24"/>
        </w:rPr>
      </w:pPr>
      <w:r w:rsidRPr="000D6C2C">
        <w:rPr>
          <w:rFonts w:ascii="Times New Roman" w:eastAsia="Times New Roman" w:hAnsi="Times New Roman" w:cs="Times New Roman"/>
          <w:sz w:val="24"/>
          <w:szCs w:val="24"/>
        </w:rPr>
        <w:t xml:space="preserve">w przypadku </w:t>
      </w:r>
      <w:r w:rsidR="00B762D4" w:rsidRPr="000D6C2C">
        <w:rPr>
          <w:rFonts w:ascii="Times New Roman" w:eastAsia="Times New Roman" w:hAnsi="Times New Roman" w:cs="Times New Roman"/>
          <w:sz w:val="24"/>
          <w:szCs w:val="24"/>
        </w:rPr>
        <w:t>imienne</w:t>
      </w:r>
      <w:r w:rsidRPr="000D6C2C">
        <w:rPr>
          <w:rFonts w:ascii="Times New Roman" w:eastAsia="Times New Roman" w:hAnsi="Times New Roman" w:cs="Times New Roman"/>
          <w:sz w:val="24"/>
          <w:szCs w:val="24"/>
        </w:rPr>
        <w:t xml:space="preserve">go wezwania </w:t>
      </w:r>
      <w:r w:rsidR="00B762D4" w:rsidRPr="000D6C2C">
        <w:rPr>
          <w:rFonts w:ascii="Times New Roman" w:eastAsia="Times New Roman" w:hAnsi="Times New Roman" w:cs="Times New Roman"/>
          <w:sz w:val="24"/>
          <w:szCs w:val="24"/>
        </w:rPr>
        <w:t xml:space="preserve">do osobistego stawienia się, </w:t>
      </w:r>
      <w:r w:rsidRPr="000D6C2C">
        <w:rPr>
          <w:rFonts w:ascii="Times New Roman" w:eastAsia="Times New Roman" w:hAnsi="Times New Roman" w:cs="Times New Roman"/>
          <w:sz w:val="24"/>
          <w:szCs w:val="24"/>
        </w:rPr>
        <w:t xml:space="preserve">na podstawie wystosowanego wezwania </w:t>
      </w:r>
      <w:r w:rsidR="00B762D4" w:rsidRPr="000D6C2C">
        <w:rPr>
          <w:rFonts w:ascii="Times New Roman" w:eastAsia="Times New Roman" w:hAnsi="Times New Roman" w:cs="Times New Roman"/>
          <w:sz w:val="24"/>
          <w:szCs w:val="24"/>
        </w:rPr>
        <w:t>przez organ właściwy w sprawach powszechnego</w:t>
      </w:r>
      <w:r w:rsidRPr="000D6C2C">
        <w:rPr>
          <w:rFonts w:ascii="Times New Roman" w:eastAsia="Times New Roman" w:hAnsi="Times New Roman" w:cs="Times New Roman"/>
          <w:sz w:val="24"/>
          <w:szCs w:val="24"/>
        </w:rPr>
        <w:t xml:space="preserve"> </w:t>
      </w:r>
      <w:r w:rsidR="00B762D4" w:rsidRPr="000D6C2C">
        <w:rPr>
          <w:rFonts w:ascii="Times New Roman" w:eastAsia="Times New Roman" w:hAnsi="Times New Roman" w:cs="Times New Roman"/>
          <w:sz w:val="24"/>
          <w:szCs w:val="24"/>
        </w:rPr>
        <w:t>obowiązku obrony, organ</w:t>
      </w:r>
      <w:r w:rsidRPr="000D6C2C">
        <w:rPr>
          <w:rFonts w:ascii="Times New Roman" w:eastAsia="Times New Roman" w:hAnsi="Times New Roman" w:cs="Times New Roman"/>
          <w:sz w:val="24"/>
          <w:szCs w:val="24"/>
        </w:rPr>
        <w:t>u</w:t>
      </w:r>
      <w:r w:rsidR="00B762D4" w:rsidRPr="000D6C2C">
        <w:rPr>
          <w:rFonts w:ascii="Times New Roman" w:eastAsia="Times New Roman" w:hAnsi="Times New Roman" w:cs="Times New Roman"/>
          <w:sz w:val="24"/>
          <w:szCs w:val="24"/>
        </w:rPr>
        <w:t xml:space="preserve"> administracji rządowej lub samorządu terytorialnego, sąd</w:t>
      </w:r>
      <w:r w:rsidRPr="000D6C2C">
        <w:rPr>
          <w:rFonts w:ascii="Times New Roman" w:eastAsia="Times New Roman" w:hAnsi="Times New Roman" w:cs="Times New Roman"/>
          <w:sz w:val="24"/>
          <w:szCs w:val="24"/>
        </w:rPr>
        <w:t xml:space="preserve">u, prokuratury, policji </w:t>
      </w:r>
      <w:r w:rsidR="00B762D4" w:rsidRPr="000D6C2C">
        <w:rPr>
          <w:rFonts w:ascii="Times New Roman" w:eastAsia="Times New Roman" w:hAnsi="Times New Roman" w:cs="Times New Roman"/>
          <w:sz w:val="24"/>
          <w:szCs w:val="24"/>
        </w:rPr>
        <w:t>lub organ</w:t>
      </w:r>
      <w:r w:rsidRPr="000D6C2C">
        <w:rPr>
          <w:rFonts w:ascii="Times New Roman" w:eastAsia="Times New Roman" w:hAnsi="Times New Roman" w:cs="Times New Roman"/>
          <w:sz w:val="24"/>
          <w:szCs w:val="24"/>
        </w:rPr>
        <w:t>u prowadzącego</w:t>
      </w:r>
      <w:r w:rsidR="00B762D4" w:rsidRPr="000D6C2C">
        <w:rPr>
          <w:rFonts w:ascii="Times New Roman" w:eastAsia="Times New Roman" w:hAnsi="Times New Roman" w:cs="Times New Roman"/>
          <w:sz w:val="24"/>
          <w:szCs w:val="24"/>
        </w:rPr>
        <w:t xml:space="preserve"> postępowanie w sprawach </w:t>
      </w:r>
      <w:r>
        <w:rPr>
          <w:rFonts w:ascii="Times New Roman" w:eastAsia="Times New Roman" w:hAnsi="Times New Roman" w:cs="Times New Roman"/>
          <w:sz w:val="24"/>
          <w:szCs w:val="24"/>
        </w:rPr>
        <w:br/>
      </w:r>
      <w:r w:rsidR="00B762D4" w:rsidRPr="000D6C2C">
        <w:rPr>
          <w:rFonts w:ascii="Times New Roman" w:eastAsia="Times New Roman" w:hAnsi="Times New Roman" w:cs="Times New Roman"/>
          <w:sz w:val="24"/>
          <w:szCs w:val="24"/>
        </w:rPr>
        <w:t>o wykroczenia – w charakterze strony lub świadka w postępowaniu</w:t>
      </w:r>
      <w:r>
        <w:rPr>
          <w:rFonts w:ascii="Times New Roman" w:eastAsia="Times New Roman" w:hAnsi="Times New Roman" w:cs="Times New Roman"/>
          <w:sz w:val="24"/>
          <w:szCs w:val="24"/>
        </w:rPr>
        <w:t xml:space="preserve"> </w:t>
      </w:r>
      <w:r w:rsidR="00B762D4" w:rsidRPr="000D6C2C">
        <w:rPr>
          <w:rFonts w:ascii="Times New Roman" w:eastAsia="Times New Roman" w:hAnsi="Times New Roman" w:cs="Times New Roman"/>
          <w:sz w:val="24"/>
          <w:szCs w:val="24"/>
        </w:rPr>
        <w:t>prowadzonym przed tymi organami, zawierające adnotację potwierdzającą stawienie się pracownika na to wezwanie;</w:t>
      </w:r>
    </w:p>
    <w:p w:rsidR="001B23CA" w:rsidRPr="000D6C2C" w:rsidRDefault="001B23CA" w:rsidP="000D6C2C">
      <w:pPr>
        <w:numPr>
          <w:ilvl w:val="0"/>
          <w:numId w:val="15"/>
        </w:numPr>
        <w:spacing w:after="0" w:line="100" w:lineRule="atLeast"/>
        <w:ind w:left="993"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 xml:space="preserve">Warunkiem udziału w rekrutacji na szkolenie jest </w:t>
      </w:r>
      <w:r w:rsidR="008B4AFB">
        <w:rPr>
          <w:rFonts w:ascii="Times New Roman" w:eastAsia="Times New Roman" w:hAnsi="Times New Roman" w:cs="Times New Roman"/>
          <w:color w:val="000000"/>
          <w:sz w:val="24"/>
        </w:rPr>
        <w:t>przesłanie</w:t>
      </w:r>
      <w:r>
        <w:rPr>
          <w:rFonts w:ascii="Times New Roman" w:eastAsia="Times New Roman" w:hAnsi="Times New Roman" w:cs="Times New Roman"/>
          <w:color w:val="000000"/>
          <w:sz w:val="24"/>
        </w:rPr>
        <w:t xml:space="preserve"> </w:t>
      </w:r>
      <w:r w:rsidR="001B79DF">
        <w:rPr>
          <w:rFonts w:ascii="Times New Roman" w:eastAsia="Times New Roman" w:hAnsi="Times New Roman" w:cs="Times New Roman"/>
          <w:color w:val="000000"/>
          <w:sz w:val="24"/>
        </w:rPr>
        <w:t xml:space="preserve">elektronicznie </w:t>
      </w:r>
      <w:r>
        <w:rPr>
          <w:rFonts w:ascii="Times New Roman" w:eastAsia="Times New Roman" w:hAnsi="Times New Roman" w:cs="Times New Roman"/>
          <w:sz w:val="24"/>
        </w:rPr>
        <w:t xml:space="preserve">wypełnionego formularza zgłoszeniowego </w:t>
      </w:r>
      <w:r w:rsidR="008B4AFB">
        <w:rPr>
          <w:rFonts w:ascii="Times New Roman" w:eastAsia="Times New Roman" w:hAnsi="Times New Roman" w:cs="Times New Roman"/>
          <w:sz w:val="24"/>
        </w:rPr>
        <w:t xml:space="preserve">o zakresie danych zawartych </w:t>
      </w:r>
      <w:r w:rsidR="00614A35">
        <w:rPr>
          <w:rFonts w:ascii="Times New Roman" w:eastAsia="Times New Roman" w:hAnsi="Times New Roman" w:cs="Times New Roman"/>
          <w:sz w:val="24"/>
        </w:rPr>
        <w:br/>
      </w:r>
      <w:r w:rsidR="008B4AFB">
        <w:rPr>
          <w:rFonts w:ascii="Times New Roman" w:eastAsia="Times New Roman" w:hAnsi="Times New Roman" w:cs="Times New Roman"/>
          <w:sz w:val="24"/>
        </w:rPr>
        <w:t xml:space="preserve">w </w:t>
      </w:r>
      <w:r w:rsidRPr="004E64FD">
        <w:rPr>
          <w:rFonts w:ascii="Times New Roman" w:eastAsia="Times New Roman" w:hAnsi="Times New Roman" w:cs="Times New Roman"/>
          <w:b/>
          <w:sz w:val="24"/>
        </w:rPr>
        <w:t>załącznik</w:t>
      </w:r>
      <w:r w:rsidR="008B4AFB" w:rsidRPr="004E64FD">
        <w:rPr>
          <w:rFonts w:ascii="Times New Roman" w:eastAsia="Times New Roman" w:hAnsi="Times New Roman" w:cs="Times New Roman"/>
          <w:b/>
          <w:sz w:val="24"/>
        </w:rPr>
        <w:t>u</w:t>
      </w:r>
      <w:r w:rsidRPr="004E64FD">
        <w:rPr>
          <w:rFonts w:ascii="Times New Roman" w:eastAsia="Times New Roman" w:hAnsi="Times New Roman" w:cs="Times New Roman"/>
          <w:b/>
          <w:sz w:val="24"/>
        </w:rPr>
        <w:t xml:space="preserve"> nr 1</w:t>
      </w:r>
      <w:r>
        <w:rPr>
          <w:rFonts w:ascii="Times New Roman" w:eastAsia="Times New Roman" w:hAnsi="Times New Roman" w:cs="Times New Roman"/>
          <w:sz w:val="24"/>
        </w:rPr>
        <w:t xml:space="preserve"> do niniejszego Regulaminu w terminie określonym przez Komisję Rekrutacyjną. </w:t>
      </w:r>
    </w:p>
    <w:p w:rsidR="001B23CA" w:rsidRDefault="001B23CA" w:rsidP="000D6C2C">
      <w:pPr>
        <w:numPr>
          <w:ilvl w:val="0"/>
          <w:numId w:val="15"/>
        </w:numPr>
        <w:spacing w:after="0" w:line="100" w:lineRule="atLeast"/>
        <w:ind w:left="993" w:hanging="426"/>
        <w:jc w:val="both"/>
        <w:rPr>
          <w:rFonts w:ascii="Times New Roman" w:eastAsia="Times New Roman" w:hAnsi="Times New Roman" w:cs="Times New Roman"/>
          <w:color w:val="000000"/>
          <w:sz w:val="24"/>
          <w:szCs w:val="24"/>
        </w:rPr>
      </w:pPr>
      <w:r w:rsidRPr="000D6C2C">
        <w:rPr>
          <w:rFonts w:ascii="Times New Roman" w:eastAsia="Times New Roman" w:hAnsi="Times New Roman" w:cs="Times New Roman"/>
          <w:color w:val="000000"/>
          <w:sz w:val="24"/>
          <w:szCs w:val="24"/>
        </w:rPr>
        <w:t xml:space="preserve">Warunkiem udziału w szkoleniu jest zakwalifikowanie przez Komisję do udziału </w:t>
      </w:r>
      <w:r w:rsidR="00614A35">
        <w:rPr>
          <w:rFonts w:ascii="Times New Roman" w:eastAsia="Times New Roman" w:hAnsi="Times New Roman" w:cs="Times New Roman"/>
          <w:color w:val="000000"/>
          <w:sz w:val="24"/>
          <w:szCs w:val="24"/>
        </w:rPr>
        <w:br/>
      </w:r>
      <w:r w:rsidRPr="000D6C2C">
        <w:rPr>
          <w:rFonts w:ascii="Times New Roman" w:eastAsia="Times New Roman" w:hAnsi="Times New Roman" w:cs="Times New Roman"/>
          <w:color w:val="000000"/>
          <w:sz w:val="24"/>
          <w:szCs w:val="24"/>
        </w:rPr>
        <w:t xml:space="preserve">w szkoleniu oraz złożenie Oświadczenia uczestnika projektu wg wzoru stanowiącego </w:t>
      </w:r>
      <w:r w:rsidR="002B36D7" w:rsidRPr="000D6C2C">
        <w:rPr>
          <w:rFonts w:ascii="Times New Roman" w:eastAsia="Times New Roman" w:hAnsi="Times New Roman" w:cs="Times New Roman"/>
          <w:b/>
          <w:color w:val="000000"/>
          <w:sz w:val="24"/>
          <w:szCs w:val="24"/>
        </w:rPr>
        <w:t>załącznik nr 2</w:t>
      </w:r>
      <w:r w:rsidRPr="000D6C2C">
        <w:rPr>
          <w:rFonts w:ascii="Times New Roman" w:eastAsia="Times New Roman" w:hAnsi="Times New Roman" w:cs="Times New Roman"/>
          <w:color w:val="000000"/>
          <w:sz w:val="24"/>
          <w:szCs w:val="24"/>
        </w:rPr>
        <w:t xml:space="preserve"> do niniejszego </w:t>
      </w:r>
      <w:r w:rsidR="00DA0BC9" w:rsidRPr="000D6C2C">
        <w:rPr>
          <w:rFonts w:ascii="Times New Roman" w:eastAsia="Times New Roman" w:hAnsi="Times New Roman" w:cs="Times New Roman"/>
          <w:color w:val="000000"/>
          <w:sz w:val="24"/>
          <w:szCs w:val="24"/>
        </w:rPr>
        <w:t>Regulaminu.</w:t>
      </w:r>
    </w:p>
    <w:p w:rsidR="001B23CA" w:rsidRPr="000D6C2C" w:rsidRDefault="001B23CA" w:rsidP="000D6C2C">
      <w:pPr>
        <w:numPr>
          <w:ilvl w:val="0"/>
          <w:numId w:val="15"/>
        </w:numPr>
        <w:spacing w:after="0" w:line="100" w:lineRule="atLeast"/>
        <w:ind w:left="993" w:hanging="426"/>
        <w:jc w:val="both"/>
        <w:rPr>
          <w:rFonts w:ascii="Times New Roman" w:eastAsia="Times New Roman" w:hAnsi="Times New Roman" w:cs="Times New Roman"/>
          <w:color w:val="000000"/>
          <w:sz w:val="24"/>
          <w:szCs w:val="24"/>
        </w:rPr>
      </w:pPr>
      <w:r w:rsidRPr="000D6C2C">
        <w:rPr>
          <w:rFonts w:ascii="Times New Roman" w:eastAsia="Times New Roman" w:hAnsi="Times New Roman" w:cs="Times New Roman"/>
          <w:sz w:val="24"/>
          <w:szCs w:val="24"/>
        </w:rPr>
        <w:t xml:space="preserve">Dla uczestników wszystkich szkoleń Organizator zapewnia przerwę kawową. </w:t>
      </w:r>
      <w:r w:rsidRPr="000D6C2C">
        <w:rPr>
          <w:rFonts w:ascii="Times New Roman" w:eastAsia="Times New Roman" w:hAnsi="Times New Roman" w:cs="Times New Roman"/>
          <w:sz w:val="24"/>
          <w:szCs w:val="24"/>
        </w:rPr>
        <w:br/>
        <w:t>Posiłek obiadowy będzie zapewniony dla uczestników wszystkich szkoleń (poza kursem podstawowym BLS)  w ciągu każdego dnia szkoleniowego.</w:t>
      </w:r>
    </w:p>
    <w:p w:rsidR="001B23CA" w:rsidRPr="000D6C2C" w:rsidRDefault="001B23CA" w:rsidP="000D6C2C">
      <w:pPr>
        <w:numPr>
          <w:ilvl w:val="0"/>
          <w:numId w:val="15"/>
        </w:numPr>
        <w:spacing w:after="0" w:line="100" w:lineRule="atLeast"/>
        <w:ind w:left="993" w:hanging="426"/>
        <w:jc w:val="both"/>
        <w:rPr>
          <w:rFonts w:ascii="Times New Roman" w:eastAsia="Times New Roman" w:hAnsi="Times New Roman" w:cs="Times New Roman"/>
          <w:color w:val="000000"/>
          <w:sz w:val="24"/>
          <w:szCs w:val="24"/>
        </w:rPr>
      </w:pPr>
      <w:r w:rsidRPr="000D6C2C">
        <w:rPr>
          <w:rFonts w:ascii="Times New Roman" w:eastAsia="Times New Roman" w:hAnsi="Times New Roman" w:cs="Times New Roman"/>
          <w:sz w:val="24"/>
          <w:szCs w:val="24"/>
        </w:rPr>
        <w:t xml:space="preserve">Każdy uczestnik szkolenia otrzymuje od Organizatora oryginalne, bezzwrotne </w:t>
      </w:r>
      <w:r w:rsidRPr="000D6C2C">
        <w:rPr>
          <w:rFonts w:ascii="Times New Roman" w:eastAsia="Times New Roman" w:hAnsi="Times New Roman" w:cs="Times New Roman"/>
          <w:sz w:val="24"/>
          <w:szCs w:val="24"/>
        </w:rPr>
        <w:br/>
        <w:t>i aktualne na dzień przeprowadzenia kursu materiały szkoleniowe (podręczniki</w:t>
      </w:r>
      <w:r w:rsidR="003F641C" w:rsidRPr="000D6C2C">
        <w:rPr>
          <w:rFonts w:ascii="Times New Roman" w:eastAsia="Times New Roman" w:hAnsi="Times New Roman" w:cs="Times New Roman"/>
          <w:sz w:val="24"/>
          <w:szCs w:val="24"/>
        </w:rPr>
        <w:t xml:space="preserve"> /</w:t>
      </w:r>
      <w:r w:rsidRPr="000D6C2C">
        <w:rPr>
          <w:rFonts w:ascii="Times New Roman" w:eastAsia="Times New Roman" w:hAnsi="Times New Roman" w:cs="Times New Roman"/>
          <w:sz w:val="24"/>
          <w:szCs w:val="24"/>
        </w:rPr>
        <w:t xml:space="preserve"> płyty CD) na co najmniej 14 dni przed datą rozpoczęcia kursu oraz środki ochrony indywidualnej w postaci bezzwrotnych masek kieszonkowych dla każdego uczestnika kursu. Natomiast po zakończeniu szkolenia i zdaniu egzaminu uczestnik otrzymuje oficjalny certyfikat American </w:t>
      </w:r>
      <w:proofErr w:type="spellStart"/>
      <w:r w:rsidRPr="000D6C2C">
        <w:rPr>
          <w:rFonts w:ascii="Times New Roman" w:eastAsia="Times New Roman" w:hAnsi="Times New Roman" w:cs="Times New Roman"/>
          <w:sz w:val="24"/>
          <w:szCs w:val="24"/>
        </w:rPr>
        <w:t>Heart</w:t>
      </w:r>
      <w:proofErr w:type="spellEnd"/>
      <w:r w:rsidRPr="000D6C2C">
        <w:rPr>
          <w:rFonts w:ascii="Times New Roman" w:eastAsia="Times New Roman" w:hAnsi="Times New Roman" w:cs="Times New Roman"/>
          <w:sz w:val="24"/>
          <w:szCs w:val="24"/>
        </w:rPr>
        <w:t xml:space="preserve"> </w:t>
      </w:r>
      <w:proofErr w:type="spellStart"/>
      <w:r w:rsidRPr="000D6C2C">
        <w:rPr>
          <w:rFonts w:ascii="Times New Roman" w:eastAsia="Times New Roman" w:hAnsi="Times New Roman" w:cs="Times New Roman"/>
          <w:sz w:val="24"/>
          <w:szCs w:val="24"/>
        </w:rPr>
        <w:t>Association</w:t>
      </w:r>
      <w:proofErr w:type="spellEnd"/>
      <w:r w:rsidRPr="000D6C2C">
        <w:rPr>
          <w:rFonts w:ascii="Times New Roman" w:eastAsia="Times New Roman" w:hAnsi="Times New Roman" w:cs="Times New Roman"/>
          <w:sz w:val="24"/>
          <w:szCs w:val="24"/>
        </w:rPr>
        <w:t xml:space="preserve">. </w:t>
      </w:r>
    </w:p>
    <w:p w:rsidR="001B23CA" w:rsidRDefault="001B23CA">
      <w:pPr>
        <w:spacing w:after="0" w:line="100" w:lineRule="atLeast"/>
        <w:ind w:left="426" w:firstLine="708"/>
        <w:jc w:val="both"/>
        <w:rPr>
          <w:rFonts w:ascii="Times New Roman" w:eastAsia="Times New Roman" w:hAnsi="Times New Roman" w:cs="Times New Roman"/>
          <w:color w:val="FF0000"/>
          <w:sz w:val="24"/>
          <w:szCs w:val="24"/>
        </w:rPr>
      </w:pPr>
    </w:p>
    <w:p w:rsidR="00EF1D63" w:rsidRDefault="00EF1D63">
      <w:pPr>
        <w:spacing w:after="0" w:line="100" w:lineRule="atLeast"/>
        <w:rPr>
          <w:rFonts w:ascii="Times New Roman" w:eastAsia="Times New Roman" w:hAnsi="Times New Roman" w:cs="Times New Roman"/>
          <w:sz w:val="24"/>
          <w:szCs w:val="24"/>
        </w:rPr>
      </w:pPr>
    </w:p>
    <w:p w:rsidR="00EF1D63" w:rsidRDefault="00EF1D63">
      <w:pPr>
        <w:spacing w:after="0" w:line="100" w:lineRule="atLeast"/>
        <w:rPr>
          <w:rFonts w:ascii="Times New Roman" w:eastAsia="Times New Roman" w:hAnsi="Times New Roman" w:cs="Times New Roman"/>
          <w:sz w:val="24"/>
          <w:szCs w:val="24"/>
        </w:rPr>
      </w:pPr>
    </w:p>
    <w:p w:rsidR="00EF1D63" w:rsidRDefault="00EF1D63">
      <w:pPr>
        <w:spacing w:after="0" w:line="100" w:lineRule="atLeast"/>
        <w:rPr>
          <w:rFonts w:ascii="Times New Roman" w:eastAsia="Times New Roman" w:hAnsi="Times New Roman" w:cs="Times New Roman"/>
          <w:sz w:val="24"/>
          <w:szCs w:val="24"/>
        </w:rPr>
      </w:pPr>
    </w:p>
    <w:p w:rsidR="00EF1D63" w:rsidRDefault="00EF1D63">
      <w:pPr>
        <w:spacing w:after="0" w:line="100" w:lineRule="atLeast"/>
        <w:rPr>
          <w:rFonts w:ascii="Times New Roman" w:eastAsia="Times New Roman" w:hAnsi="Times New Roman" w:cs="Times New Roman"/>
          <w:sz w:val="24"/>
          <w:szCs w:val="24"/>
        </w:rPr>
      </w:pPr>
    </w:p>
    <w:p w:rsidR="00EF1D63" w:rsidRDefault="00EF1D63">
      <w:pPr>
        <w:spacing w:after="0" w:line="100" w:lineRule="atLeast"/>
        <w:rPr>
          <w:rFonts w:ascii="Times New Roman" w:eastAsia="Times New Roman" w:hAnsi="Times New Roman" w:cs="Times New Roman"/>
          <w:sz w:val="24"/>
          <w:szCs w:val="24"/>
        </w:rPr>
      </w:pPr>
    </w:p>
    <w:p w:rsidR="00EF1D63" w:rsidRDefault="00EF1D63">
      <w:pPr>
        <w:spacing w:after="0" w:line="100" w:lineRule="atLeast"/>
        <w:rPr>
          <w:rFonts w:ascii="Times New Roman" w:eastAsia="Times New Roman" w:hAnsi="Times New Roman" w:cs="Times New Roman"/>
          <w:sz w:val="24"/>
          <w:szCs w:val="24"/>
        </w:rPr>
      </w:pPr>
    </w:p>
    <w:p w:rsidR="00EF1D63" w:rsidRDefault="00EF1D63">
      <w:pPr>
        <w:spacing w:after="0" w:line="100" w:lineRule="atLeast"/>
        <w:rPr>
          <w:rFonts w:ascii="Times New Roman" w:eastAsia="Times New Roman" w:hAnsi="Times New Roman" w:cs="Times New Roman"/>
          <w:sz w:val="24"/>
          <w:szCs w:val="24"/>
        </w:rPr>
      </w:pPr>
    </w:p>
    <w:p w:rsidR="00EF1D63" w:rsidRDefault="00EF1D63">
      <w:pPr>
        <w:spacing w:after="0" w:line="100" w:lineRule="atLeast"/>
        <w:rPr>
          <w:rFonts w:ascii="Times New Roman" w:eastAsia="Times New Roman" w:hAnsi="Times New Roman" w:cs="Times New Roman"/>
          <w:sz w:val="24"/>
          <w:szCs w:val="24"/>
        </w:rPr>
      </w:pPr>
    </w:p>
    <w:p w:rsidR="00EC2751" w:rsidRDefault="00614A35" w:rsidP="00614A35">
      <w:pPr>
        <w:spacing w:after="0" w:line="100" w:lineRule="atLeast"/>
        <w:ind w:left="5664"/>
        <w:rPr>
          <w:rFonts w:ascii="Times New Roman" w:eastAsia="Times New Roman" w:hAnsi="Times New Roman"/>
          <w:sz w:val="20"/>
          <w:szCs w:val="20"/>
        </w:rPr>
      </w:pPr>
      <w:r>
        <w:rPr>
          <w:rFonts w:ascii="Times New Roman" w:eastAsia="Times New Roman" w:hAnsi="Times New Roman"/>
          <w:sz w:val="20"/>
          <w:szCs w:val="20"/>
        </w:rPr>
        <w:t xml:space="preserve">    </w:t>
      </w:r>
    </w:p>
    <w:p w:rsidR="00EC2751" w:rsidRDefault="00EC2751">
      <w:pPr>
        <w:suppressAutoHyphens w:val="0"/>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614A35" w:rsidRDefault="00EC2751" w:rsidP="00614A35">
      <w:pPr>
        <w:spacing w:after="0" w:line="100" w:lineRule="atLeast"/>
        <w:ind w:left="5664"/>
        <w:rPr>
          <w:rFonts w:ascii="Times New Roman" w:eastAsia="Times New Roman" w:hAnsi="Times New Roman"/>
          <w:sz w:val="20"/>
          <w:szCs w:val="20"/>
        </w:rPr>
      </w:pPr>
      <w:r>
        <w:rPr>
          <w:rFonts w:ascii="Times New Roman" w:eastAsia="Times New Roman" w:hAnsi="Times New Roman"/>
          <w:sz w:val="20"/>
          <w:szCs w:val="20"/>
        </w:rPr>
        <w:t xml:space="preserve">   </w:t>
      </w:r>
      <w:r w:rsidR="00614A35" w:rsidRPr="00614A35">
        <w:rPr>
          <w:rFonts w:ascii="Times New Roman" w:eastAsia="Times New Roman" w:hAnsi="Times New Roman"/>
          <w:sz w:val="20"/>
          <w:szCs w:val="20"/>
        </w:rPr>
        <w:t xml:space="preserve">Załącznik nr </w:t>
      </w:r>
      <w:r w:rsidR="00614A35">
        <w:rPr>
          <w:rFonts w:ascii="Times New Roman" w:eastAsia="Times New Roman" w:hAnsi="Times New Roman"/>
          <w:sz w:val="20"/>
          <w:szCs w:val="20"/>
        </w:rPr>
        <w:t>1</w:t>
      </w:r>
      <w:r w:rsidR="00614A35" w:rsidRPr="00614A35">
        <w:rPr>
          <w:rFonts w:ascii="Times New Roman" w:eastAsia="Times New Roman" w:hAnsi="Times New Roman"/>
          <w:sz w:val="20"/>
          <w:szCs w:val="20"/>
        </w:rPr>
        <w:t xml:space="preserve"> </w:t>
      </w:r>
    </w:p>
    <w:p w:rsidR="00614A35" w:rsidRPr="00614A35" w:rsidRDefault="00614A35" w:rsidP="00614A35">
      <w:pPr>
        <w:spacing w:after="0" w:line="100" w:lineRule="atLeast"/>
        <w:ind w:left="4956" w:firstLine="708"/>
        <w:jc w:val="right"/>
        <w:rPr>
          <w:rFonts w:ascii="Times New Roman" w:eastAsia="Times New Roman" w:hAnsi="Times New Roman"/>
          <w:b/>
          <w:sz w:val="20"/>
          <w:szCs w:val="20"/>
        </w:rPr>
      </w:pPr>
      <w:r w:rsidRPr="00614A35">
        <w:rPr>
          <w:rFonts w:ascii="Times New Roman" w:eastAsia="Times New Roman" w:hAnsi="Times New Roman"/>
          <w:sz w:val="20"/>
          <w:szCs w:val="20"/>
        </w:rPr>
        <w:t>do Regulaminu</w:t>
      </w:r>
      <w:r w:rsidRPr="00614A35">
        <w:rPr>
          <w:rFonts w:ascii="Times New Roman" w:eastAsia="Times New Roman" w:hAnsi="Times New Roman" w:cs="Times New Roman"/>
          <w:b/>
          <w:bCs/>
          <w:sz w:val="20"/>
          <w:szCs w:val="20"/>
        </w:rPr>
        <w:t xml:space="preserve"> </w:t>
      </w:r>
      <w:r w:rsidRPr="00614A35">
        <w:rPr>
          <w:rFonts w:ascii="Times New Roman" w:eastAsia="Times New Roman" w:hAnsi="Times New Roman" w:cs="Times New Roman"/>
          <w:bCs/>
          <w:sz w:val="20"/>
          <w:szCs w:val="20"/>
        </w:rPr>
        <w:t>Rekrutacji Uczestnictwa</w:t>
      </w:r>
      <w:r w:rsidRPr="00614A35">
        <w:rPr>
          <w:rFonts w:ascii="Times New Roman" w:eastAsia="Times New Roman" w:hAnsi="Times New Roman" w:cs="Times New Roman"/>
          <w:b/>
          <w:bCs/>
          <w:sz w:val="20"/>
          <w:szCs w:val="20"/>
        </w:rPr>
        <w:t xml:space="preserve"> </w:t>
      </w:r>
    </w:p>
    <w:p w:rsidR="001B23CA" w:rsidRDefault="001B23CA">
      <w:pPr>
        <w:spacing w:after="0" w:line="100" w:lineRule="atLeast"/>
        <w:jc w:val="right"/>
        <w:rPr>
          <w:rFonts w:ascii="Times New Roman" w:eastAsia="Times New Roman" w:hAnsi="Times New Roman" w:cs="Times New Roman"/>
          <w:b/>
          <w:sz w:val="24"/>
          <w:szCs w:val="24"/>
        </w:rPr>
      </w:pPr>
    </w:p>
    <w:p w:rsidR="001B23CA" w:rsidRDefault="001B23CA">
      <w:pPr>
        <w:spacing w:after="0" w:line="100" w:lineRule="atLeast"/>
        <w:jc w:val="center"/>
        <w:rPr>
          <w:rFonts w:ascii="Times New Roman" w:eastAsia="Times New Roman" w:hAnsi="Times New Roman" w:cs="Times New Roman"/>
          <w:b/>
          <w:sz w:val="24"/>
          <w:szCs w:val="24"/>
        </w:rPr>
      </w:pPr>
    </w:p>
    <w:p w:rsidR="001B23CA" w:rsidRDefault="001B23CA">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ŚLĄSKI UNIWERSYTET MEDYCZNY W KATOWICACH</w:t>
      </w:r>
    </w:p>
    <w:p w:rsidR="001B23CA" w:rsidRDefault="001B23CA">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UL. PONIATOWSKIEGO 15</w:t>
      </w:r>
    </w:p>
    <w:p w:rsidR="001B23CA" w:rsidRDefault="001B23CA">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40-055 KATOWICE</w:t>
      </w:r>
    </w:p>
    <w:p w:rsidR="001B23CA" w:rsidRDefault="001B23CA">
      <w:pPr>
        <w:spacing w:after="0" w:line="100" w:lineRule="atLeast"/>
        <w:jc w:val="center"/>
        <w:rPr>
          <w:rFonts w:ascii="Times New Roman" w:eastAsia="Times New Roman" w:hAnsi="Times New Roman" w:cs="Times New Roman"/>
          <w:b/>
          <w:sz w:val="24"/>
          <w:szCs w:val="24"/>
        </w:rPr>
      </w:pPr>
    </w:p>
    <w:p w:rsidR="001B23CA" w:rsidRDefault="001B23CA">
      <w:pPr>
        <w:spacing w:after="0" w:line="100" w:lineRule="atLeast"/>
        <w:jc w:val="center"/>
        <w:rPr>
          <w:rFonts w:ascii="Times New Roman" w:eastAsia="Times New Roman" w:hAnsi="Times New Roman" w:cs="Times New Roman"/>
          <w:b/>
          <w:sz w:val="24"/>
          <w:szCs w:val="24"/>
        </w:rPr>
      </w:pPr>
    </w:p>
    <w:p w:rsidR="001B23CA" w:rsidRDefault="001B23CA">
      <w:pPr>
        <w:spacing w:after="0" w:line="100" w:lineRule="atLeast"/>
        <w:jc w:val="center"/>
        <w:rPr>
          <w:rFonts w:ascii="Times New Roman" w:eastAsia="Times New Roman" w:hAnsi="Times New Roman" w:cs="Times New Roman"/>
          <w:b/>
          <w:sz w:val="24"/>
          <w:szCs w:val="24"/>
        </w:rPr>
      </w:pPr>
    </w:p>
    <w:p w:rsidR="001B23CA" w:rsidRDefault="006353D7">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Zakres danych zawartych w Formularzu zgłoszeniowym:</w:t>
      </w:r>
    </w:p>
    <w:p w:rsidR="001B23CA" w:rsidRDefault="006353D7" w:rsidP="006353D7">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B23CA" w:rsidRDefault="001B23CA">
      <w:pPr>
        <w:spacing w:after="0" w:line="100" w:lineRule="atLeast"/>
        <w:ind w:left="-567"/>
        <w:jc w:val="center"/>
        <w:rPr>
          <w:rFonts w:ascii="Times New Roman" w:eastAsia="Times New Roman" w:hAnsi="Times New Roman" w:cs="Times New Roman"/>
          <w:sz w:val="24"/>
          <w:szCs w:val="24"/>
        </w:rPr>
      </w:pPr>
    </w:p>
    <w:p w:rsidR="00FC2EA1" w:rsidRPr="00FC2EA1" w:rsidRDefault="00FC2EA1" w:rsidP="00FC2EA1">
      <w:pPr>
        <w:spacing w:after="0" w:line="100" w:lineRule="atLeast"/>
        <w:ind w:left="-567"/>
        <w:rPr>
          <w:rFonts w:ascii="Times New Roman" w:eastAsia="Times New Roman" w:hAnsi="Times New Roman" w:cs="Times New Roman"/>
          <w:sz w:val="24"/>
          <w:szCs w:val="24"/>
        </w:rPr>
      </w:pPr>
    </w:p>
    <w:p w:rsidR="00FC2EA1" w:rsidRPr="00FC2EA1" w:rsidRDefault="00FC2EA1" w:rsidP="006353D7">
      <w:pPr>
        <w:numPr>
          <w:ilvl w:val="0"/>
          <w:numId w:val="2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Imię</w:t>
      </w:r>
    </w:p>
    <w:p w:rsidR="00FC2EA1" w:rsidRPr="00FC2EA1" w:rsidRDefault="00FC2EA1" w:rsidP="00FC2EA1">
      <w:pPr>
        <w:spacing w:after="0" w:line="100" w:lineRule="atLeast"/>
        <w:ind w:left="-567"/>
        <w:rPr>
          <w:rFonts w:ascii="Times New Roman" w:eastAsia="Times New Roman" w:hAnsi="Times New Roman" w:cs="Times New Roman"/>
          <w:sz w:val="24"/>
          <w:szCs w:val="24"/>
        </w:rPr>
      </w:pPr>
    </w:p>
    <w:p w:rsidR="00FC2EA1" w:rsidRPr="00FC2EA1" w:rsidRDefault="00FC2EA1" w:rsidP="006353D7">
      <w:pPr>
        <w:numPr>
          <w:ilvl w:val="0"/>
          <w:numId w:val="2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Nazwisko</w:t>
      </w:r>
    </w:p>
    <w:p w:rsidR="00FC2EA1" w:rsidRPr="00FC2EA1" w:rsidRDefault="00FC2EA1" w:rsidP="00FC2EA1">
      <w:pPr>
        <w:spacing w:after="0" w:line="100" w:lineRule="atLeast"/>
        <w:ind w:left="-567"/>
        <w:rPr>
          <w:rFonts w:ascii="Times New Roman" w:eastAsia="Times New Roman" w:hAnsi="Times New Roman" w:cs="Times New Roman"/>
          <w:sz w:val="24"/>
          <w:szCs w:val="24"/>
        </w:rPr>
      </w:pPr>
    </w:p>
    <w:p w:rsidR="00FC2EA1" w:rsidRPr="00FC2EA1" w:rsidRDefault="00FC2EA1" w:rsidP="006353D7">
      <w:pPr>
        <w:numPr>
          <w:ilvl w:val="0"/>
          <w:numId w:val="2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PESEL</w:t>
      </w:r>
    </w:p>
    <w:p w:rsidR="00FC2EA1" w:rsidRPr="00FC2EA1" w:rsidRDefault="00FC2EA1" w:rsidP="00FC2EA1">
      <w:pPr>
        <w:spacing w:after="0" w:line="100" w:lineRule="atLeast"/>
        <w:ind w:left="-567"/>
        <w:rPr>
          <w:rFonts w:ascii="Times New Roman" w:eastAsia="Times New Roman" w:hAnsi="Times New Roman" w:cs="Times New Roman"/>
          <w:sz w:val="24"/>
          <w:szCs w:val="24"/>
        </w:rPr>
      </w:pPr>
    </w:p>
    <w:p w:rsidR="00FC2EA1" w:rsidRPr="00FC2EA1" w:rsidRDefault="00FC2EA1" w:rsidP="006353D7">
      <w:pPr>
        <w:numPr>
          <w:ilvl w:val="0"/>
          <w:numId w:val="2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Nr albumu</w:t>
      </w:r>
    </w:p>
    <w:p w:rsidR="00FC2EA1" w:rsidRPr="00FC2EA1" w:rsidRDefault="00FC2EA1" w:rsidP="00FC2EA1">
      <w:pPr>
        <w:spacing w:after="0" w:line="100" w:lineRule="atLeast"/>
        <w:ind w:left="-567"/>
        <w:rPr>
          <w:rFonts w:ascii="Times New Roman" w:eastAsia="Times New Roman" w:hAnsi="Times New Roman" w:cs="Times New Roman"/>
          <w:sz w:val="24"/>
          <w:szCs w:val="24"/>
        </w:rPr>
      </w:pPr>
    </w:p>
    <w:p w:rsidR="00FC2EA1" w:rsidRPr="00FC2EA1" w:rsidRDefault="00FC2EA1" w:rsidP="006353D7">
      <w:pPr>
        <w:numPr>
          <w:ilvl w:val="0"/>
          <w:numId w:val="2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rsidR="00FC2EA1" w:rsidRPr="00FC2EA1" w:rsidRDefault="00FC2EA1" w:rsidP="00FC2EA1">
      <w:pPr>
        <w:spacing w:after="0" w:line="100" w:lineRule="atLeast"/>
        <w:ind w:left="-567"/>
        <w:rPr>
          <w:rFonts w:ascii="Times New Roman" w:eastAsia="Times New Roman" w:hAnsi="Times New Roman" w:cs="Times New Roman"/>
          <w:sz w:val="24"/>
          <w:szCs w:val="24"/>
        </w:rPr>
      </w:pPr>
    </w:p>
    <w:p w:rsidR="00FC2EA1" w:rsidRPr="00FC2EA1" w:rsidRDefault="00FC2EA1" w:rsidP="006353D7">
      <w:pPr>
        <w:numPr>
          <w:ilvl w:val="0"/>
          <w:numId w:val="2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Nr telefonu</w:t>
      </w:r>
    </w:p>
    <w:p w:rsidR="00FC2EA1" w:rsidRPr="00FC2EA1" w:rsidRDefault="00FC2EA1" w:rsidP="00FC2EA1">
      <w:pPr>
        <w:spacing w:after="0" w:line="100" w:lineRule="atLeast"/>
        <w:ind w:left="-567"/>
        <w:rPr>
          <w:rFonts w:ascii="Times New Roman" w:eastAsia="Times New Roman" w:hAnsi="Times New Roman" w:cs="Times New Roman"/>
          <w:sz w:val="24"/>
          <w:szCs w:val="24"/>
        </w:rPr>
      </w:pPr>
    </w:p>
    <w:p w:rsidR="00FC2EA1" w:rsidRPr="00FC2EA1" w:rsidRDefault="00FC2EA1" w:rsidP="006353D7">
      <w:pPr>
        <w:numPr>
          <w:ilvl w:val="0"/>
          <w:numId w:val="2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Płeć</w:t>
      </w:r>
    </w:p>
    <w:p w:rsidR="00FC2EA1" w:rsidRPr="00FC2EA1" w:rsidRDefault="00FC2EA1" w:rsidP="00FC2EA1">
      <w:pPr>
        <w:spacing w:after="0" w:line="100" w:lineRule="atLeast"/>
        <w:ind w:left="-567"/>
        <w:rPr>
          <w:rFonts w:ascii="Times New Roman" w:eastAsia="Times New Roman" w:hAnsi="Times New Roman" w:cs="Times New Roman"/>
          <w:sz w:val="24"/>
          <w:szCs w:val="24"/>
        </w:rPr>
      </w:pPr>
    </w:p>
    <w:p w:rsidR="00FC2EA1" w:rsidRPr="00FC2EA1" w:rsidRDefault="00FC2EA1" w:rsidP="006353D7">
      <w:pPr>
        <w:numPr>
          <w:ilvl w:val="0"/>
          <w:numId w:val="2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Miejscowość</w:t>
      </w:r>
    </w:p>
    <w:p w:rsidR="00FC2EA1" w:rsidRPr="00FC2EA1" w:rsidRDefault="00FC2EA1" w:rsidP="00FC2EA1">
      <w:pPr>
        <w:spacing w:after="0" w:line="100" w:lineRule="atLeast"/>
        <w:ind w:left="-567"/>
        <w:rPr>
          <w:rFonts w:ascii="Times New Roman" w:eastAsia="Times New Roman" w:hAnsi="Times New Roman" w:cs="Times New Roman"/>
          <w:sz w:val="24"/>
          <w:szCs w:val="24"/>
        </w:rPr>
      </w:pPr>
    </w:p>
    <w:p w:rsidR="00FC2EA1" w:rsidRPr="00FC2EA1" w:rsidRDefault="00FC2EA1" w:rsidP="006353D7">
      <w:pPr>
        <w:numPr>
          <w:ilvl w:val="0"/>
          <w:numId w:val="2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Ulica, nr domu</w:t>
      </w:r>
    </w:p>
    <w:p w:rsidR="00FC2EA1" w:rsidRPr="00FC2EA1" w:rsidRDefault="00FC2EA1" w:rsidP="00FC2EA1">
      <w:pPr>
        <w:spacing w:after="0" w:line="100" w:lineRule="atLeast"/>
        <w:ind w:left="-567"/>
        <w:rPr>
          <w:rFonts w:ascii="Times New Roman" w:eastAsia="Times New Roman" w:hAnsi="Times New Roman" w:cs="Times New Roman"/>
          <w:sz w:val="24"/>
          <w:szCs w:val="24"/>
        </w:rPr>
      </w:pPr>
    </w:p>
    <w:p w:rsidR="00FC2EA1" w:rsidRPr="00FC2EA1" w:rsidRDefault="00FC2EA1" w:rsidP="006353D7">
      <w:pPr>
        <w:numPr>
          <w:ilvl w:val="0"/>
          <w:numId w:val="2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Kod pocztowy</w:t>
      </w:r>
    </w:p>
    <w:p w:rsidR="00FC2EA1" w:rsidRPr="00FC2EA1" w:rsidRDefault="00FC2EA1" w:rsidP="00FC2EA1">
      <w:pPr>
        <w:spacing w:after="0" w:line="100" w:lineRule="atLeast"/>
        <w:ind w:left="-567"/>
        <w:rPr>
          <w:rFonts w:ascii="Times New Roman" w:eastAsia="Times New Roman" w:hAnsi="Times New Roman" w:cs="Times New Roman"/>
          <w:sz w:val="24"/>
          <w:szCs w:val="24"/>
        </w:rPr>
      </w:pPr>
    </w:p>
    <w:p w:rsidR="00FC2EA1" w:rsidRPr="00FC2EA1" w:rsidRDefault="00FC2EA1" w:rsidP="006353D7">
      <w:pPr>
        <w:numPr>
          <w:ilvl w:val="0"/>
          <w:numId w:val="2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Powiat</w:t>
      </w:r>
    </w:p>
    <w:p w:rsidR="00FC2EA1" w:rsidRPr="00FC2EA1" w:rsidRDefault="00FC2EA1" w:rsidP="00FC2EA1">
      <w:pPr>
        <w:spacing w:after="0" w:line="100" w:lineRule="atLeast"/>
        <w:ind w:left="-567"/>
        <w:rPr>
          <w:rFonts w:ascii="Times New Roman" w:eastAsia="Times New Roman" w:hAnsi="Times New Roman" w:cs="Times New Roman"/>
          <w:sz w:val="24"/>
          <w:szCs w:val="24"/>
        </w:rPr>
      </w:pPr>
    </w:p>
    <w:p w:rsidR="00FC2EA1" w:rsidRPr="00FC2EA1" w:rsidRDefault="00FC2EA1" w:rsidP="006353D7">
      <w:pPr>
        <w:numPr>
          <w:ilvl w:val="0"/>
          <w:numId w:val="2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Gmina</w:t>
      </w:r>
    </w:p>
    <w:p w:rsidR="00FC2EA1" w:rsidRPr="00FC2EA1" w:rsidRDefault="00FC2EA1" w:rsidP="00FC2EA1">
      <w:pPr>
        <w:spacing w:after="0" w:line="100" w:lineRule="atLeast"/>
        <w:ind w:left="-567"/>
        <w:rPr>
          <w:rFonts w:ascii="Times New Roman" w:eastAsia="Times New Roman" w:hAnsi="Times New Roman" w:cs="Times New Roman"/>
          <w:sz w:val="24"/>
          <w:szCs w:val="24"/>
        </w:rPr>
      </w:pPr>
    </w:p>
    <w:p w:rsidR="00FC2EA1" w:rsidRPr="00FC2EA1" w:rsidRDefault="00FC2EA1" w:rsidP="006353D7">
      <w:pPr>
        <w:numPr>
          <w:ilvl w:val="0"/>
          <w:numId w:val="2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Województwo</w:t>
      </w:r>
    </w:p>
    <w:p w:rsidR="00FC2EA1" w:rsidRPr="00FC2EA1" w:rsidRDefault="00FC2EA1" w:rsidP="00FC2EA1">
      <w:pPr>
        <w:spacing w:after="0" w:line="100" w:lineRule="atLeast"/>
        <w:ind w:left="-567"/>
        <w:rPr>
          <w:rFonts w:ascii="Times New Roman" w:eastAsia="Times New Roman" w:hAnsi="Times New Roman" w:cs="Times New Roman"/>
          <w:sz w:val="24"/>
          <w:szCs w:val="24"/>
        </w:rPr>
      </w:pPr>
    </w:p>
    <w:p w:rsidR="00FC2EA1" w:rsidRPr="00FC2EA1" w:rsidRDefault="00FC2EA1" w:rsidP="006353D7">
      <w:pPr>
        <w:numPr>
          <w:ilvl w:val="0"/>
          <w:numId w:val="2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Wykształcenie</w:t>
      </w:r>
    </w:p>
    <w:p w:rsidR="00FC2EA1" w:rsidRPr="00FC2EA1" w:rsidRDefault="00FC2EA1" w:rsidP="00FC2EA1">
      <w:pPr>
        <w:spacing w:after="0" w:line="100" w:lineRule="atLeast"/>
        <w:ind w:left="-567"/>
        <w:rPr>
          <w:rFonts w:ascii="Times New Roman" w:eastAsia="Times New Roman" w:hAnsi="Times New Roman" w:cs="Times New Roman"/>
          <w:sz w:val="24"/>
          <w:szCs w:val="24"/>
        </w:rPr>
      </w:pPr>
    </w:p>
    <w:p w:rsidR="00FC2EA1" w:rsidRPr="00FC2EA1" w:rsidRDefault="00FC2EA1" w:rsidP="006353D7">
      <w:pPr>
        <w:numPr>
          <w:ilvl w:val="0"/>
          <w:numId w:val="2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Zawód</w:t>
      </w:r>
    </w:p>
    <w:p w:rsidR="00FC2EA1" w:rsidRPr="00FC2EA1" w:rsidRDefault="00FC2EA1" w:rsidP="00FC2EA1">
      <w:pPr>
        <w:spacing w:after="0" w:line="100" w:lineRule="atLeast"/>
        <w:ind w:left="-567"/>
        <w:rPr>
          <w:rFonts w:ascii="Times New Roman" w:eastAsia="Times New Roman" w:hAnsi="Times New Roman" w:cs="Times New Roman"/>
          <w:sz w:val="24"/>
          <w:szCs w:val="24"/>
        </w:rPr>
      </w:pPr>
    </w:p>
    <w:p w:rsidR="00FC2EA1" w:rsidRPr="00FC2EA1" w:rsidRDefault="00FC2EA1" w:rsidP="00AE1614">
      <w:pPr>
        <w:numPr>
          <w:ilvl w:val="0"/>
          <w:numId w:val="30"/>
        </w:numPr>
        <w:spacing w:after="0" w:line="100" w:lineRule="atLeast"/>
        <w:rPr>
          <w:rFonts w:ascii="Times New Roman" w:eastAsia="Times New Roman" w:hAnsi="Times New Roman" w:cs="Times New Roman"/>
          <w:sz w:val="24"/>
          <w:szCs w:val="24"/>
        </w:rPr>
      </w:pPr>
      <w:r w:rsidRPr="00FC2EA1">
        <w:rPr>
          <w:rFonts w:ascii="Times New Roman" w:eastAsia="Times New Roman" w:hAnsi="Times New Roman" w:cs="Times New Roman"/>
          <w:sz w:val="24"/>
          <w:szCs w:val="24"/>
        </w:rPr>
        <w:t>Status osoby na rynku pracy w c</w:t>
      </w:r>
      <w:r w:rsidR="003A2BB5">
        <w:rPr>
          <w:rFonts w:ascii="Times New Roman" w:eastAsia="Times New Roman" w:hAnsi="Times New Roman" w:cs="Times New Roman"/>
          <w:sz w:val="24"/>
          <w:szCs w:val="24"/>
        </w:rPr>
        <w:t>hwili przystąpienia do projektu.</w:t>
      </w:r>
    </w:p>
    <w:p w:rsidR="00FC2EA1" w:rsidRPr="00FC2EA1" w:rsidRDefault="00FC2EA1" w:rsidP="00FC2EA1">
      <w:pPr>
        <w:spacing w:after="0" w:line="100" w:lineRule="atLeast"/>
        <w:ind w:left="-567"/>
        <w:rPr>
          <w:rFonts w:ascii="Times New Roman" w:eastAsia="Times New Roman" w:hAnsi="Times New Roman" w:cs="Times New Roman"/>
          <w:sz w:val="24"/>
          <w:szCs w:val="24"/>
        </w:rPr>
      </w:pPr>
    </w:p>
    <w:p w:rsidR="00FC2EA1" w:rsidRPr="00FC2EA1" w:rsidRDefault="00FC2EA1" w:rsidP="00AE1614">
      <w:pPr>
        <w:numPr>
          <w:ilvl w:val="0"/>
          <w:numId w:val="30"/>
        </w:numPr>
        <w:spacing w:after="0" w:line="100" w:lineRule="atLeast"/>
        <w:rPr>
          <w:rFonts w:ascii="Times New Roman" w:eastAsia="Times New Roman" w:hAnsi="Times New Roman" w:cs="Times New Roman"/>
          <w:sz w:val="24"/>
          <w:szCs w:val="24"/>
        </w:rPr>
      </w:pPr>
      <w:r w:rsidRPr="00FC2EA1">
        <w:rPr>
          <w:rFonts w:ascii="Times New Roman" w:eastAsia="Times New Roman" w:hAnsi="Times New Roman" w:cs="Times New Roman"/>
          <w:sz w:val="24"/>
          <w:szCs w:val="24"/>
        </w:rPr>
        <w:t>Nazwa zakładu pracy</w:t>
      </w:r>
      <w:r w:rsidR="002667B5">
        <w:rPr>
          <w:rFonts w:ascii="Times New Roman" w:eastAsia="Times New Roman" w:hAnsi="Times New Roman" w:cs="Times New Roman"/>
          <w:sz w:val="24"/>
          <w:szCs w:val="24"/>
        </w:rPr>
        <w:t>.</w:t>
      </w:r>
    </w:p>
    <w:p w:rsidR="00FC2EA1" w:rsidRPr="00FC2EA1" w:rsidRDefault="00FC2EA1" w:rsidP="00FC2EA1">
      <w:pPr>
        <w:spacing w:after="0" w:line="100" w:lineRule="atLeast"/>
        <w:ind w:left="-567"/>
        <w:rPr>
          <w:rFonts w:ascii="Times New Roman" w:eastAsia="Times New Roman" w:hAnsi="Times New Roman" w:cs="Times New Roman"/>
          <w:sz w:val="24"/>
          <w:szCs w:val="24"/>
        </w:rPr>
      </w:pPr>
    </w:p>
    <w:p w:rsidR="00FC2EA1" w:rsidRPr="00FC2EA1" w:rsidRDefault="00FC2EA1" w:rsidP="00AE1614">
      <w:pPr>
        <w:numPr>
          <w:ilvl w:val="0"/>
          <w:numId w:val="30"/>
        </w:numPr>
        <w:spacing w:after="0" w:line="100" w:lineRule="atLeast"/>
        <w:rPr>
          <w:rFonts w:ascii="Times New Roman" w:eastAsia="Times New Roman" w:hAnsi="Times New Roman" w:cs="Times New Roman"/>
          <w:sz w:val="24"/>
          <w:szCs w:val="24"/>
        </w:rPr>
      </w:pPr>
      <w:r w:rsidRPr="00FC2EA1">
        <w:rPr>
          <w:rFonts w:ascii="Times New Roman" w:eastAsia="Times New Roman" w:hAnsi="Times New Roman" w:cs="Times New Roman"/>
          <w:sz w:val="24"/>
          <w:szCs w:val="24"/>
        </w:rPr>
        <w:t>Status uczestnika projektu w chwili przystąpienia do projektu</w:t>
      </w:r>
      <w:r w:rsidR="002667B5">
        <w:rPr>
          <w:rFonts w:ascii="Times New Roman" w:eastAsia="Times New Roman" w:hAnsi="Times New Roman" w:cs="Times New Roman"/>
          <w:sz w:val="24"/>
          <w:szCs w:val="24"/>
        </w:rPr>
        <w:t>.</w:t>
      </w:r>
    </w:p>
    <w:p w:rsidR="00FC2EA1" w:rsidRPr="00FC2EA1" w:rsidRDefault="00FC2EA1" w:rsidP="00FC2EA1">
      <w:pPr>
        <w:spacing w:after="0" w:line="100" w:lineRule="atLeast"/>
        <w:ind w:left="-567"/>
        <w:rPr>
          <w:rFonts w:ascii="Times New Roman" w:eastAsia="Times New Roman" w:hAnsi="Times New Roman" w:cs="Times New Roman"/>
          <w:sz w:val="24"/>
          <w:szCs w:val="24"/>
        </w:rPr>
      </w:pPr>
    </w:p>
    <w:p w:rsidR="00FC2EA1" w:rsidRPr="00FC2EA1" w:rsidRDefault="00FC2EA1" w:rsidP="00290497">
      <w:pPr>
        <w:numPr>
          <w:ilvl w:val="2"/>
          <w:numId w:val="28"/>
        </w:numPr>
        <w:spacing w:after="0" w:line="100" w:lineRule="atLeast"/>
        <w:ind w:left="426"/>
        <w:rPr>
          <w:rFonts w:ascii="Times New Roman" w:eastAsia="Times New Roman" w:hAnsi="Times New Roman" w:cs="Times New Roman"/>
          <w:sz w:val="24"/>
          <w:szCs w:val="24"/>
        </w:rPr>
      </w:pPr>
      <w:r w:rsidRPr="00FC2EA1">
        <w:rPr>
          <w:rFonts w:ascii="Times New Roman" w:eastAsia="Times New Roman" w:hAnsi="Times New Roman" w:cs="Times New Roman"/>
          <w:sz w:val="24"/>
          <w:szCs w:val="24"/>
        </w:rPr>
        <w:t>Osoba należąca do mniejszości narodowej lub etnicznej, mi</w:t>
      </w:r>
      <w:r w:rsidR="003E386B">
        <w:rPr>
          <w:rFonts w:ascii="Times New Roman" w:eastAsia="Times New Roman" w:hAnsi="Times New Roman" w:cs="Times New Roman"/>
          <w:sz w:val="24"/>
          <w:szCs w:val="24"/>
        </w:rPr>
        <w:t>grant, osoba obcego pochodzenia</w:t>
      </w:r>
      <w:r w:rsidR="0063279D">
        <w:rPr>
          <w:rFonts w:ascii="Times New Roman" w:eastAsia="Times New Roman" w:hAnsi="Times New Roman" w:cs="Times New Roman"/>
          <w:sz w:val="24"/>
          <w:szCs w:val="24"/>
        </w:rPr>
        <w:t>,</w:t>
      </w:r>
    </w:p>
    <w:p w:rsidR="00FC2EA1" w:rsidRPr="00FC2EA1" w:rsidRDefault="00FC2EA1" w:rsidP="00290497">
      <w:pPr>
        <w:numPr>
          <w:ilvl w:val="2"/>
          <w:numId w:val="28"/>
        </w:numPr>
        <w:spacing w:after="0" w:line="100" w:lineRule="atLeast"/>
        <w:ind w:left="426"/>
        <w:rPr>
          <w:rFonts w:ascii="Times New Roman" w:eastAsia="Times New Roman" w:hAnsi="Times New Roman" w:cs="Times New Roman"/>
          <w:sz w:val="24"/>
          <w:szCs w:val="24"/>
        </w:rPr>
      </w:pPr>
      <w:r w:rsidRPr="00FC2EA1">
        <w:rPr>
          <w:rFonts w:ascii="Times New Roman" w:eastAsia="Times New Roman" w:hAnsi="Times New Roman" w:cs="Times New Roman"/>
          <w:sz w:val="24"/>
          <w:szCs w:val="24"/>
        </w:rPr>
        <w:t>Osoba bezdomna lub dotknięta wyk</w:t>
      </w:r>
      <w:r w:rsidR="003E386B">
        <w:rPr>
          <w:rFonts w:ascii="Times New Roman" w:eastAsia="Times New Roman" w:hAnsi="Times New Roman" w:cs="Times New Roman"/>
          <w:sz w:val="24"/>
          <w:szCs w:val="24"/>
        </w:rPr>
        <w:t>luczeniem z dostępu do mieszkań</w:t>
      </w:r>
      <w:r w:rsidR="0063279D">
        <w:rPr>
          <w:rFonts w:ascii="Times New Roman" w:eastAsia="Times New Roman" w:hAnsi="Times New Roman" w:cs="Times New Roman"/>
          <w:sz w:val="24"/>
          <w:szCs w:val="24"/>
        </w:rPr>
        <w:t>,</w:t>
      </w:r>
    </w:p>
    <w:p w:rsidR="00FC2EA1" w:rsidRDefault="00FC2EA1" w:rsidP="00290497">
      <w:pPr>
        <w:numPr>
          <w:ilvl w:val="0"/>
          <w:numId w:val="28"/>
        </w:numPr>
        <w:spacing w:after="0" w:line="100" w:lineRule="atLeast"/>
        <w:ind w:left="426"/>
        <w:rPr>
          <w:rFonts w:ascii="Times New Roman" w:eastAsia="Times New Roman" w:hAnsi="Times New Roman" w:cs="Times New Roman"/>
          <w:sz w:val="24"/>
          <w:szCs w:val="24"/>
        </w:rPr>
      </w:pPr>
      <w:r w:rsidRPr="00290497">
        <w:rPr>
          <w:rFonts w:ascii="Times New Roman" w:eastAsia="Times New Roman" w:hAnsi="Times New Roman" w:cs="Times New Roman"/>
          <w:sz w:val="24"/>
          <w:szCs w:val="24"/>
        </w:rPr>
        <w:t>Osoba z niepełnosprawnościami</w:t>
      </w:r>
      <w:r w:rsidR="0063279D">
        <w:rPr>
          <w:rFonts w:ascii="Times New Roman" w:eastAsia="Times New Roman" w:hAnsi="Times New Roman" w:cs="Times New Roman"/>
          <w:sz w:val="24"/>
          <w:szCs w:val="24"/>
        </w:rPr>
        <w:t>,</w:t>
      </w:r>
    </w:p>
    <w:p w:rsidR="00FC2EA1" w:rsidRPr="00FC2EA1" w:rsidRDefault="00FC2EA1" w:rsidP="00290497">
      <w:pPr>
        <w:numPr>
          <w:ilvl w:val="1"/>
          <w:numId w:val="28"/>
        </w:numPr>
        <w:spacing w:after="0" w:line="100" w:lineRule="atLeast"/>
        <w:ind w:left="426"/>
        <w:rPr>
          <w:rFonts w:ascii="Times New Roman" w:eastAsia="Times New Roman" w:hAnsi="Times New Roman" w:cs="Times New Roman"/>
          <w:sz w:val="24"/>
          <w:szCs w:val="24"/>
        </w:rPr>
      </w:pPr>
      <w:r w:rsidRPr="00FC2EA1">
        <w:rPr>
          <w:rFonts w:ascii="Times New Roman" w:eastAsia="Times New Roman" w:hAnsi="Times New Roman" w:cs="Times New Roman"/>
          <w:sz w:val="24"/>
          <w:szCs w:val="24"/>
        </w:rPr>
        <w:t>Osoba przebywająca w gospodarstw</w:t>
      </w:r>
      <w:r w:rsidR="003E386B">
        <w:rPr>
          <w:rFonts w:ascii="Times New Roman" w:eastAsia="Times New Roman" w:hAnsi="Times New Roman" w:cs="Times New Roman"/>
          <w:sz w:val="24"/>
          <w:szCs w:val="24"/>
        </w:rPr>
        <w:t>ie domowym bez osób pracujących</w:t>
      </w:r>
      <w:r w:rsidR="0063279D">
        <w:rPr>
          <w:rFonts w:ascii="Times New Roman" w:eastAsia="Times New Roman" w:hAnsi="Times New Roman" w:cs="Times New Roman"/>
          <w:sz w:val="24"/>
          <w:szCs w:val="24"/>
        </w:rPr>
        <w:t>,</w:t>
      </w:r>
    </w:p>
    <w:p w:rsidR="00FC2EA1" w:rsidRPr="00FC2EA1" w:rsidRDefault="00FC2EA1" w:rsidP="00290497">
      <w:pPr>
        <w:numPr>
          <w:ilvl w:val="1"/>
          <w:numId w:val="28"/>
        </w:numPr>
        <w:spacing w:after="0" w:line="100" w:lineRule="atLeast"/>
        <w:ind w:left="426"/>
        <w:rPr>
          <w:rFonts w:ascii="Times New Roman" w:eastAsia="Times New Roman" w:hAnsi="Times New Roman" w:cs="Times New Roman"/>
          <w:sz w:val="24"/>
          <w:szCs w:val="24"/>
        </w:rPr>
      </w:pPr>
      <w:r w:rsidRPr="00FC2EA1">
        <w:rPr>
          <w:rFonts w:ascii="Times New Roman" w:eastAsia="Times New Roman" w:hAnsi="Times New Roman" w:cs="Times New Roman"/>
          <w:sz w:val="24"/>
          <w:szCs w:val="24"/>
        </w:rPr>
        <w:t>Osoba przebywająca w gospodarstwie domowym bez osób pracujących w tym: w gospodarstwie domowym z dzie</w:t>
      </w:r>
      <w:r w:rsidR="003E386B">
        <w:rPr>
          <w:rFonts w:ascii="Times New Roman" w:eastAsia="Times New Roman" w:hAnsi="Times New Roman" w:cs="Times New Roman"/>
          <w:sz w:val="24"/>
          <w:szCs w:val="24"/>
        </w:rPr>
        <w:t>ćmi pozostającymi na utrzymaniu</w:t>
      </w:r>
      <w:r w:rsidR="0063279D">
        <w:rPr>
          <w:rFonts w:ascii="Times New Roman" w:eastAsia="Times New Roman" w:hAnsi="Times New Roman" w:cs="Times New Roman"/>
          <w:sz w:val="24"/>
          <w:szCs w:val="24"/>
        </w:rPr>
        <w:t>,</w:t>
      </w:r>
    </w:p>
    <w:p w:rsidR="00FC2EA1" w:rsidRPr="00FC2EA1" w:rsidRDefault="00FC2EA1" w:rsidP="00290497">
      <w:pPr>
        <w:numPr>
          <w:ilvl w:val="2"/>
          <w:numId w:val="28"/>
        </w:numPr>
        <w:spacing w:after="0" w:line="100" w:lineRule="atLeast"/>
        <w:ind w:left="426"/>
        <w:rPr>
          <w:rFonts w:ascii="Times New Roman" w:eastAsia="Times New Roman" w:hAnsi="Times New Roman" w:cs="Times New Roman"/>
          <w:sz w:val="24"/>
          <w:szCs w:val="24"/>
        </w:rPr>
      </w:pPr>
      <w:r w:rsidRPr="00FC2EA1">
        <w:rPr>
          <w:rFonts w:ascii="Times New Roman" w:eastAsia="Times New Roman" w:hAnsi="Times New Roman" w:cs="Times New Roman"/>
          <w:sz w:val="24"/>
          <w:szCs w:val="24"/>
        </w:rPr>
        <w:t>Osoba żyjąca w gospodarstwie składającym się z jednej osoby dorosłej i dzi</w:t>
      </w:r>
      <w:r w:rsidR="003E386B">
        <w:rPr>
          <w:rFonts w:ascii="Times New Roman" w:eastAsia="Times New Roman" w:hAnsi="Times New Roman" w:cs="Times New Roman"/>
          <w:sz w:val="24"/>
          <w:szCs w:val="24"/>
        </w:rPr>
        <w:t>eci pozostających na utrzymaniu</w:t>
      </w:r>
      <w:r w:rsidR="0063279D">
        <w:rPr>
          <w:rFonts w:ascii="Times New Roman" w:eastAsia="Times New Roman" w:hAnsi="Times New Roman" w:cs="Times New Roman"/>
          <w:sz w:val="24"/>
          <w:szCs w:val="24"/>
        </w:rPr>
        <w:t>,</w:t>
      </w:r>
    </w:p>
    <w:p w:rsidR="00FC2EA1" w:rsidRPr="00FC2EA1" w:rsidRDefault="00FC2EA1" w:rsidP="00290497">
      <w:pPr>
        <w:numPr>
          <w:ilvl w:val="2"/>
          <w:numId w:val="28"/>
        </w:numPr>
        <w:spacing w:after="0" w:line="100" w:lineRule="atLeast"/>
        <w:ind w:left="426"/>
        <w:rPr>
          <w:rFonts w:ascii="Times New Roman" w:eastAsia="Times New Roman" w:hAnsi="Times New Roman" w:cs="Times New Roman"/>
          <w:sz w:val="24"/>
          <w:szCs w:val="24"/>
        </w:rPr>
      </w:pPr>
      <w:r w:rsidRPr="00FC2EA1">
        <w:rPr>
          <w:rFonts w:ascii="Times New Roman" w:eastAsia="Times New Roman" w:hAnsi="Times New Roman" w:cs="Times New Roman"/>
          <w:sz w:val="24"/>
          <w:szCs w:val="24"/>
        </w:rPr>
        <w:t>Osoba w innej niekorzystnej sytuacji społecznej</w:t>
      </w:r>
      <w:r w:rsidR="003E386B">
        <w:rPr>
          <w:rFonts w:ascii="Times New Roman" w:eastAsia="Times New Roman" w:hAnsi="Times New Roman" w:cs="Times New Roman"/>
          <w:sz w:val="24"/>
          <w:szCs w:val="24"/>
        </w:rPr>
        <w:t xml:space="preserve"> (innej niż wymienione powyżej)</w:t>
      </w:r>
      <w:r w:rsidR="0063279D">
        <w:rPr>
          <w:rFonts w:ascii="Times New Roman" w:eastAsia="Times New Roman" w:hAnsi="Times New Roman" w:cs="Times New Roman"/>
          <w:sz w:val="24"/>
          <w:szCs w:val="24"/>
        </w:rPr>
        <w:t>,</w:t>
      </w:r>
    </w:p>
    <w:p w:rsidR="00FC2EA1" w:rsidRPr="00FC2EA1" w:rsidRDefault="00FC2EA1" w:rsidP="00FC2EA1">
      <w:pPr>
        <w:spacing w:after="0" w:line="100" w:lineRule="atLeast"/>
        <w:ind w:left="-567"/>
        <w:rPr>
          <w:rFonts w:ascii="Times New Roman" w:eastAsia="Times New Roman" w:hAnsi="Times New Roman" w:cs="Times New Roman"/>
          <w:sz w:val="24"/>
          <w:szCs w:val="24"/>
        </w:rPr>
      </w:pPr>
    </w:p>
    <w:p w:rsidR="0082293B" w:rsidRDefault="006764F1" w:rsidP="006764F1">
      <w:pPr>
        <w:numPr>
          <w:ilvl w:val="0"/>
          <w:numId w:val="29"/>
        </w:numPr>
        <w:spacing w:after="0" w:line="240" w:lineRule="auto"/>
        <w:ind w:left="284"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748D">
        <w:rPr>
          <w:rFonts w:ascii="Times New Roman" w:eastAsia="Times New Roman" w:hAnsi="Times New Roman" w:cs="Times New Roman"/>
          <w:sz w:val="24"/>
          <w:szCs w:val="24"/>
        </w:rPr>
        <w:t>r</w:t>
      </w:r>
      <w:r w:rsidR="001158B7">
        <w:rPr>
          <w:rFonts w:ascii="Times New Roman" w:eastAsia="Times New Roman" w:hAnsi="Times New Roman" w:cs="Times New Roman"/>
          <w:sz w:val="24"/>
          <w:szCs w:val="24"/>
        </w:rPr>
        <w:t>ok studiów</w:t>
      </w:r>
      <w:r w:rsidR="002667B5">
        <w:rPr>
          <w:rFonts w:ascii="Times New Roman" w:eastAsia="Times New Roman" w:hAnsi="Times New Roman" w:cs="Times New Roman"/>
          <w:sz w:val="24"/>
          <w:szCs w:val="24"/>
        </w:rPr>
        <w:t>,</w:t>
      </w:r>
    </w:p>
    <w:p w:rsidR="00FC2EA1" w:rsidRPr="00A03AFD" w:rsidRDefault="006764F1" w:rsidP="006764F1">
      <w:pPr>
        <w:numPr>
          <w:ilvl w:val="0"/>
          <w:numId w:val="29"/>
        </w:numPr>
        <w:spacing w:after="0" w:line="240" w:lineRule="auto"/>
        <w:ind w:left="284"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293B" w:rsidRPr="00A03AFD">
        <w:rPr>
          <w:rFonts w:ascii="Times New Roman" w:eastAsia="Times New Roman" w:hAnsi="Times New Roman" w:cs="Times New Roman"/>
          <w:sz w:val="24"/>
          <w:szCs w:val="24"/>
        </w:rPr>
        <w:t xml:space="preserve">wysokość średniej </w:t>
      </w:r>
      <w:r w:rsidR="00573571">
        <w:rPr>
          <w:rFonts w:ascii="Times New Roman" w:eastAsia="Times New Roman" w:hAnsi="Times New Roman" w:cs="Times New Roman"/>
          <w:sz w:val="24"/>
          <w:szCs w:val="24"/>
        </w:rPr>
        <w:t xml:space="preserve">ocen </w:t>
      </w:r>
      <w:r w:rsidR="0082293B" w:rsidRPr="00A03AFD">
        <w:rPr>
          <w:rFonts w:ascii="Times New Roman" w:eastAsia="Times New Roman" w:hAnsi="Times New Roman" w:cs="Times New Roman"/>
          <w:sz w:val="24"/>
          <w:szCs w:val="24"/>
        </w:rPr>
        <w:t>zgodnie z załączonym skanem dokumentacji</w:t>
      </w:r>
      <w:r w:rsidR="002667B5">
        <w:rPr>
          <w:rFonts w:ascii="Times New Roman" w:eastAsia="Times New Roman" w:hAnsi="Times New Roman" w:cs="Times New Roman"/>
          <w:sz w:val="24"/>
          <w:szCs w:val="24"/>
        </w:rPr>
        <w:t>,</w:t>
      </w:r>
    </w:p>
    <w:p w:rsidR="00FC2EA1" w:rsidRPr="00A03AFD" w:rsidRDefault="006764F1" w:rsidP="006764F1">
      <w:pPr>
        <w:numPr>
          <w:ilvl w:val="0"/>
          <w:numId w:val="29"/>
        </w:numPr>
        <w:spacing w:after="0" w:line="240" w:lineRule="auto"/>
        <w:ind w:left="284"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3843" w:rsidRPr="00A03AFD">
        <w:rPr>
          <w:rFonts w:ascii="Times New Roman" w:eastAsia="Times New Roman" w:hAnsi="Times New Roman" w:cs="Times New Roman"/>
          <w:sz w:val="24"/>
          <w:szCs w:val="24"/>
        </w:rPr>
        <w:t>działalność w</w:t>
      </w:r>
      <w:r w:rsidR="00FC2EA1" w:rsidRPr="00A03AFD">
        <w:rPr>
          <w:rFonts w:ascii="Times New Roman" w:eastAsia="Times New Roman" w:hAnsi="Times New Roman" w:cs="Times New Roman"/>
          <w:sz w:val="24"/>
          <w:szCs w:val="24"/>
        </w:rPr>
        <w:t xml:space="preserve"> wolontariacie</w:t>
      </w:r>
      <w:r w:rsidR="002667B5">
        <w:rPr>
          <w:rFonts w:ascii="Times New Roman" w:eastAsia="Times New Roman" w:hAnsi="Times New Roman" w:cs="Times New Roman"/>
          <w:sz w:val="24"/>
          <w:szCs w:val="24"/>
        </w:rPr>
        <w:t>,</w:t>
      </w:r>
    </w:p>
    <w:p w:rsidR="00FC2EA1" w:rsidRPr="00FC2EA1" w:rsidRDefault="006764F1" w:rsidP="006764F1">
      <w:pPr>
        <w:numPr>
          <w:ilvl w:val="0"/>
          <w:numId w:val="29"/>
        </w:numPr>
        <w:spacing w:after="0" w:line="240" w:lineRule="auto"/>
        <w:ind w:left="284"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3843">
        <w:rPr>
          <w:rFonts w:ascii="Times New Roman" w:eastAsia="Times New Roman" w:hAnsi="Times New Roman" w:cs="Times New Roman"/>
          <w:sz w:val="24"/>
          <w:szCs w:val="24"/>
        </w:rPr>
        <w:t>l</w:t>
      </w:r>
      <w:r w:rsidR="00FC2EA1" w:rsidRPr="00FC2EA1">
        <w:rPr>
          <w:rFonts w:ascii="Times New Roman" w:eastAsia="Times New Roman" w:hAnsi="Times New Roman" w:cs="Times New Roman"/>
          <w:sz w:val="24"/>
          <w:szCs w:val="24"/>
        </w:rPr>
        <w:t>iczba kół naukowy</w:t>
      </w:r>
      <w:r w:rsidR="00AE1614">
        <w:rPr>
          <w:rFonts w:ascii="Times New Roman" w:eastAsia="Times New Roman" w:hAnsi="Times New Roman" w:cs="Times New Roman"/>
          <w:sz w:val="24"/>
          <w:szCs w:val="24"/>
        </w:rPr>
        <w:t>ch</w:t>
      </w:r>
      <w:r w:rsidR="000C16BE">
        <w:rPr>
          <w:rFonts w:ascii="Times New Roman" w:eastAsia="Times New Roman" w:hAnsi="Times New Roman" w:cs="Times New Roman"/>
          <w:sz w:val="24"/>
          <w:szCs w:val="24"/>
        </w:rPr>
        <w:t xml:space="preserve"> (w ramach STN).</w:t>
      </w:r>
    </w:p>
    <w:p w:rsidR="00FC2EA1" w:rsidRPr="00FC2EA1" w:rsidRDefault="00FC2EA1" w:rsidP="00FC2EA1">
      <w:pPr>
        <w:spacing w:after="0" w:line="100" w:lineRule="atLeast"/>
        <w:ind w:left="-567"/>
        <w:rPr>
          <w:rFonts w:ascii="Times New Roman" w:eastAsia="Times New Roman" w:hAnsi="Times New Roman" w:cs="Times New Roman"/>
          <w:sz w:val="24"/>
          <w:szCs w:val="24"/>
        </w:rPr>
      </w:pPr>
    </w:p>
    <w:p w:rsidR="00FC2EA1" w:rsidRPr="00FC2EA1" w:rsidRDefault="00FC2EA1" w:rsidP="00FC2EA1">
      <w:pPr>
        <w:spacing w:after="0" w:line="100" w:lineRule="atLeast"/>
        <w:ind w:left="-567"/>
        <w:rPr>
          <w:rFonts w:ascii="Times New Roman" w:eastAsia="Times New Roman" w:hAnsi="Times New Roman" w:cs="Times New Roman"/>
          <w:sz w:val="24"/>
          <w:szCs w:val="24"/>
        </w:rPr>
      </w:pPr>
    </w:p>
    <w:p w:rsidR="001B23CA" w:rsidRDefault="001B23CA">
      <w:pPr>
        <w:spacing w:after="0" w:line="100" w:lineRule="atLeast"/>
        <w:rPr>
          <w:rFonts w:ascii="Times New Roman" w:eastAsia="Times New Roman" w:hAnsi="Times New Roman" w:cs="Times New Roman"/>
          <w:b/>
          <w:sz w:val="24"/>
          <w:szCs w:val="24"/>
        </w:rPr>
      </w:pPr>
    </w:p>
    <w:p w:rsidR="00ED299D" w:rsidRDefault="00ED299D">
      <w:pPr>
        <w:spacing w:after="0" w:line="100" w:lineRule="atLeast"/>
        <w:rPr>
          <w:rFonts w:ascii="Times New Roman" w:eastAsia="Times New Roman" w:hAnsi="Times New Roman" w:cs="Times New Roman"/>
          <w:b/>
          <w:sz w:val="24"/>
          <w:szCs w:val="24"/>
        </w:rPr>
      </w:pPr>
    </w:p>
    <w:p w:rsidR="00ED299D" w:rsidRDefault="00ED299D">
      <w:pPr>
        <w:spacing w:after="0" w:line="100" w:lineRule="atLeast"/>
        <w:rPr>
          <w:rFonts w:ascii="Times New Roman" w:eastAsia="Times New Roman" w:hAnsi="Times New Roman" w:cs="Times New Roman"/>
          <w:b/>
          <w:sz w:val="24"/>
          <w:szCs w:val="24"/>
        </w:rPr>
      </w:pPr>
    </w:p>
    <w:p w:rsidR="00ED299D" w:rsidRDefault="00ED299D">
      <w:pPr>
        <w:spacing w:after="0" w:line="100" w:lineRule="atLeast"/>
        <w:rPr>
          <w:rFonts w:ascii="Times New Roman" w:eastAsia="Times New Roman" w:hAnsi="Times New Roman" w:cs="Times New Roman"/>
          <w:b/>
          <w:sz w:val="24"/>
          <w:szCs w:val="24"/>
        </w:rPr>
      </w:pPr>
    </w:p>
    <w:p w:rsidR="00ED299D" w:rsidRDefault="00ED299D">
      <w:pPr>
        <w:spacing w:after="0" w:line="100" w:lineRule="atLeast"/>
        <w:rPr>
          <w:rFonts w:ascii="Times New Roman" w:eastAsia="Times New Roman" w:hAnsi="Times New Roman" w:cs="Times New Roman"/>
          <w:b/>
          <w:sz w:val="24"/>
          <w:szCs w:val="24"/>
        </w:rPr>
      </w:pPr>
    </w:p>
    <w:p w:rsidR="00ED299D" w:rsidRDefault="00ED299D">
      <w:pPr>
        <w:spacing w:after="0" w:line="100" w:lineRule="atLeast"/>
        <w:rPr>
          <w:rFonts w:ascii="Times New Roman" w:eastAsia="Times New Roman" w:hAnsi="Times New Roman" w:cs="Times New Roman"/>
          <w:b/>
          <w:sz w:val="24"/>
          <w:szCs w:val="24"/>
        </w:rPr>
      </w:pPr>
    </w:p>
    <w:p w:rsidR="00ED299D" w:rsidRDefault="00ED299D">
      <w:pPr>
        <w:spacing w:after="0" w:line="100" w:lineRule="atLeast"/>
        <w:rPr>
          <w:rFonts w:ascii="Times New Roman" w:eastAsia="Times New Roman" w:hAnsi="Times New Roman" w:cs="Times New Roman"/>
          <w:b/>
          <w:sz w:val="24"/>
          <w:szCs w:val="24"/>
        </w:rPr>
      </w:pPr>
    </w:p>
    <w:p w:rsidR="005B48CA" w:rsidRDefault="005B48CA">
      <w:pPr>
        <w:spacing w:after="0" w:line="100" w:lineRule="atLeast"/>
        <w:rPr>
          <w:rFonts w:ascii="Times New Roman" w:eastAsia="Times New Roman" w:hAnsi="Times New Roman" w:cs="Times New Roman"/>
          <w:b/>
          <w:sz w:val="24"/>
          <w:szCs w:val="24"/>
        </w:rPr>
      </w:pPr>
    </w:p>
    <w:p w:rsidR="00C04B26" w:rsidRDefault="00C04B26">
      <w:pPr>
        <w:spacing w:after="0" w:line="100" w:lineRule="atLeast"/>
        <w:rPr>
          <w:rFonts w:ascii="Times New Roman" w:eastAsia="Times New Roman" w:hAnsi="Times New Roman" w:cs="Times New Roman"/>
          <w:b/>
          <w:sz w:val="24"/>
          <w:szCs w:val="24"/>
        </w:rPr>
      </w:pPr>
    </w:p>
    <w:p w:rsidR="00975C7F" w:rsidRDefault="00975C7F">
      <w:pPr>
        <w:spacing w:after="0" w:line="100" w:lineRule="atLeast"/>
        <w:rPr>
          <w:rFonts w:ascii="Times New Roman" w:eastAsia="Times New Roman" w:hAnsi="Times New Roman" w:cs="Times New Roman"/>
          <w:b/>
          <w:sz w:val="24"/>
          <w:szCs w:val="24"/>
        </w:rPr>
      </w:pPr>
    </w:p>
    <w:p w:rsidR="00975C7F" w:rsidRDefault="00975C7F">
      <w:pPr>
        <w:spacing w:after="0" w:line="100" w:lineRule="atLeast"/>
        <w:rPr>
          <w:rFonts w:ascii="Times New Roman" w:eastAsia="Times New Roman" w:hAnsi="Times New Roman" w:cs="Times New Roman"/>
          <w:b/>
          <w:sz w:val="24"/>
          <w:szCs w:val="24"/>
        </w:rPr>
      </w:pPr>
    </w:p>
    <w:p w:rsidR="00240B3E" w:rsidRDefault="00240B3E">
      <w:pPr>
        <w:spacing w:after="0" w:line="100" w:lineRule="atLeast"/>
        <w:rPr>
          <w:rFonts w:ascii="Times New Roman" w:eastAsia="Times New Roman" w:hAnsi="Times New Roman" w:cs="Times New Roman"/>
          <w:b/>
          <w:sz w:val="24"/>
          <w:szCs w:val="24"/>
        </w:rPr>
      </w:pPr>
    </w:p>
    <w:p w:rsidR="00240B3E" w:rsidRDefault="00240B3E">
      <w:pPr>
        <w:spacing w:after="0" w:line="100" w:lineRule="atLeast"/>
        <w:rPr>
          <w:rFonts w:ascii="Times New Roman" w:eastAsia="Times New Roman" w:hAnsi="Times New Roman" w:cs="Times New Roman"/>
          <w:b/>
          <w:sz w:val="24"/>
          <w:szCs w:val="24"/>
        </w:rPr>
      </w:pPr>
    </w:p>
    <w:p w:rsidR="00240B3E" w:rsidRDefault="00240B3E">
      <w:pPr>
        <w:spacing w:after="0" w:line="100" w:lineRule="atLeast"/>
        <w:rPr>
          <w:rFonts w:ascii="Times New Roman" w:eastAsia="Times New Roman" w:hAnsi="Times New Roman" w:cs="Times New Roman"/>
          <w:b/>
          <w:sz w:val="24"/>
          <w:szCs w:val="24"/>
        </w:rPr>
      </w:pPr>
    </w:p>
    <w:p w:rsidR="00975C7F" w:rsidRDefault="00975C7F">
      <w:pPr>
        <w:spacing w:after="0" w:line="100" w:lineRule="atLeast"/>
        <w:rPr>
          <w:rFonts w:ascii="Times New Roman" w:eastAsia="Times New Roman" w:hAnsi="Times New Roman" w:cs="Times New Roman"/>
          <w:b/>
          <w:sz w:val="24"/>
          <w:szCs w:val="24"/>
        </w:rPr>
      </w:pPr>
    </w:p>
    <w:p w:rsidR="00975C7F" w:rsidRDefault="00975C7F">
      <w:pPr>
        <w:spacing w:after="0" w:line="100" w:lineRule="atLeast"/>
        <w:rPr>
          <w:rFonts w:ascii="Times New Roman" w:eastAsia="Times New Roman" w:hAnsi="Times New Roman" w:cs="Times New Roman"/>
          <w:b/>
          <w:sz w:val="24"/>
          <w:szCs w:val="24"/>
        </w:rPr>
      </w:pPr>
    </w:p>
    <w:p w:rsidR="00975C7F" w:rsidRDefault="00975C7F">
      <w:pPr>
        <w:spacing w:after="0" w:line="100" w:lineRule="atLeast"/>
        <w:rPr>
          <w:rFonts w:ascii="Times New Roman" w:eastAsia="Times New Roman" w:hAnsi="Times New Roman" w:cs="Times New Roman"/>
          <w:b/>
          <w:sz w:val="24"/>
          <w:szCs w:val="24"/>
        </w:rPr>
      </w:pPr>
    </w:p>
    <w:p w:rsidR="005B48CA" w:rsidRDefault="005B48CA">
      <w:pPr>
        <w:spacing w:after="0" w:line="100" w:lineRule="atLeast"/>
        <w:rPr>
          <w:rFonts w:ascii="Times New Roman" w:eastAsia="Times New Roman" w:hAnsi="Times New Roman" w:cs="Times New Roman"/>
          <w:b/>
          <w:sz w:val="24"/>
          <w:szCs w:val="24"/>
        </w:rPr>
      </w:pPr>
    </w:p>
    <w:p w:rsidR="005B48CA" w:rsidRDefault="005B48CA">
      <w:pPr>
        <w:spacing w:after="0" w:line="100" w:lineRule="atLeast"/>
        <w:rPr>
          <w:rFonts w:ascii="Times New Roman" w:eastAsia="Times New Roman" w:hAnsi="Times New Roman" w:cs="Times New Roman"/>
          <w:b/>
          <w:sz w:val="24"/>
          <w:szCs w:val="24"/>
        </w:rPr>
      </w:pPr>
    </w:p>
    <w:p w:rsidR="005B48CA" w:rsidRDefault="005B48CA">
      <w:pPr>
        <w:spacing w:after="0" w:line="100" w:lineRule="atLeast"/>
        <w:rPr>
          <w:rFonts w:ascii="Times New Roman" w:eastAsia="Times New Roman" w:hAnsi="Times New Roman" w:cs="Times New Roman"/>
          <w:b/>
          <w:sz w:val="24"/>
          <w:szCs w:val="24"/>
        </w:rPr>
      </w:pPr>
    </w:p>
    <w:p w:rsidR="00572AB4" w:rsidRDefault="00572AB4" w:rsidP="006B271F">
      <w:pPr>
        <w:spacing w:after="0" w:line="100" w:lineRule="atLeast"/>
        <w:ind w:left="4956" w:firstLine="708"/>
        <w:jc w:val="right"/>
        <w:rPr>
          <w:rFonts w:ascii="Times New Roman" w:eastAsia="Times New Roman" w:hAnsi="Times New Roman" w:cs="Times New Roman"/>
          <w:sz w:val="24"/>
          <w:szCs w:val="24"/>
        </w:rPr>
      </w:pPr>
    </w:p>
    <w:p w:rsidR="00572AB4" w:rsidRDefault="00572AB4" w:rsidP="006B271F">
      <w:pPr>
        <w:spacing w:after="0" w:line="100" w:lineRule="atLeast"/>
        <w:ind w:left="4956" w:firstLine="708"/>
        <w:jc w:val="right"/>
        <w:rPr>
          <w:rFonts w:ascii="Times New Roman" w:eastAsia="Times New Roman" w:hAnsi="Times New Roman" w:cs="Times New Roman"/>
          <w:sz w:val="24"/>
          <w:szCs w:val="24"/>
        </w:rPr>
      </w:pPr>
    </w:p>
    <w:p w:rsidR="00572AB4" w:rsidRDefault="00572AB4" w:rsidP="006B271F">
      <w:pPr>
        <w:spacing w:after="0" w:line="100" w:lineRule="atLeast"/>
        <w:ind w:left="4956" w:firstLine="708"/>
        <w:jc w:val="right"/>
        <w:rPr>
          <w:rFonts w:ascii="Times New Roman" w:eastAsia="Times New Roman" w:hAnsi="Times New Roman" w:cs="Times New Roman"/>
          <w:sz w:val="24"/>
          <w:szCs w:val="24"/>
        </w:rPr>
      </w:pPr>
    </w:p>
    <w:p w:rsidR="00572AB4" w:rsidRDefault="00572AB4" w:rsidP="006B271F">
      <w:pPr>
        <w:spacing w:after="0" w:line="100" w:lineRule="atLeast"/>
        <w:ind w:left="4956" w:firstLine="708"/>
        <w:jc w:val="right"/>
        <w:rPr>
          <w:rFonts w:ascii="Times New Roman" w:eastAsia="Times New Roman" w:hAnsi="Times New Roman" w:cs="Times New Roman"/>
          <w:sz w:val="24"/>
          <w:szCs w:val="24"/>
        </w:rPr>
      </w:pPr>
    </w:p>
    <w:p w:rsidR="00572AB4" w:rsidRDefault="00572AB4" w:rsidP="006B271F">
      <w:pPr>
        <w:spacing w:after="0" w:line="100" w:lineRule="atLeast"/>
        <w:ind w:left="4956" w:firstLine="708"/>
        <w:jc w:val="right"/>
        <w:rPr>
          <w:rFonts w:ascii="Times New Roman" w:eastAsia="Times New Roman" w:hAnsi="Times New Roman" w:cs="Times New Roman"/>
          <w:sz w:val="24"/>
          <w:szCs w:val="24"/>
        </w:rPr>
      </w:pPr>
    </w:p>
    <w:p w:rsidR="00572AB4" w:rsidRDefault="00572AB4" w:rsidP="006B271F">
      <w:pPr>
        <w:spacing w:after="0" w:line="100" w:lineRule="atLeast"/>
        <w:ind w:left="4956" w:firstLine="708"/>
        <w:jc w:val="right"/>
        <w:rPr>
          <w:rFonts w:ascii="Times New Roman" w:eastAsia="Times New Roman" w:hAnsi="Times New Roman" w:cs="Times New Roman"/>
          <w:sz w:val="24"/>
          <w:szCs w:val="24"/>
        </w:rPr>
      </w:pPr>
    </w:p>
    <w:p w:rsidR="00572AB4" w:rsidRDefault="00572AB4" w:rsidP="006B271F">
      <w:pPr>
        <w:spacing w:after="0" w:line="100" w:lineRule="atLeast"/>
        <w:ind w:left="4956" w:firstLine="708"/>
        <w:jc w:val="right"/>
        <w:rPr>
          <w:rFonts w:ascii="Times New Roman" w:eastAsia="Times New Roman" w:hAnsi="Times New Roman" w:cs="Times New Roman"/>
          <w:sz w:val="24"/>
          <w:szCs w:val="24"/>
        </w:rPr>
      </w:pPr>
    </w:p>
    <w:p w:rsidR="00572AB4" w:rsidRDefault="00572AB4" w:rsidP="006B271F">
      <w:pPr>
        <w:spacing w:after="0" w:line="100" w:lineRule="atLeast"/>
        <w:ind w:left="4956" w:firstLine="708"/>
        <w:jc w:val="right"/>
        <w:rPr>
          <w:rFonts w:ascii="Times New Roman" w:eastAsia="Times New Roman" w:hAnsi="Times New Roman" w:cs="Times New Roman"/>
          <w:sz w:val="24"/>
          <w:szCs w:val="24"/>
        </w:rPr>
      </w:pPr>
    </w:p>
    <w:p w:rsidR="00572AB4" w:rsidRDefault="00572AB4" w:rsidP="006B271F">
      <w:pPr>
        <w:spacing w:after="0" w:line="100" w:lineRule="atLeast"/>
        <w:ind w:left="4956" w:firstLine="708"/>
        <w:jc w:val="right"/>
        <w:rPr>
          <w:rFonts w:ascii="Times New Roman" w:eastAsia="Times New Roman" w:hAnsi="Times New Roman" w:cs="Times New Roman"/>
          <w:sz w:val="24"/>
          <w:szCs w:val="24"/>
        </w:rPr>
      </w:pPr>
    </w:p>
    <w:p w:rsidR="00572AB4" w:rsidRDefault="00572AB4" w:rsidP="006B271F">
      <w:pPr>
        <w:spacing w:after="0" w:line="100" w:lineRule="atLeast"/>
        <w:ind w:left="4956" w:firstLine="708"/>
        <w:jc w:val="right"/>
        <w:rPr>
          <w:rFonts w:ascii="Times New Roman" w:eastAsia="Times New Roman" w:hAnsi="Times New Roman" w:cs="Times New Roman"/>
          <w:sz w:val="24"/>
          <w:szCs w:val="24"/>
        </w:rPr>
      </w:pPr>
    </w:p>
    <w:p w:rsidR="00614A35" w:rsidRDefault="00614A35">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14A35" w:rsidRDefault="00614A35" w:rsidP="00614A35">
      <w:pPr>
        <w:spacing w:after="0" w:line="100" w:lineRule="atLeast"/>
        <w:ind w:left="5664"/>
        <w:rPr>
          <w:rFonts w:ascii="Times New Roman" w:eastAsia="Times New Roman" w:hAnsi="Times New Roman"/>
          <w:sz w:val="20"/>
          <w:szCs w:val="20"/>
        </w:rPr>
      </w:pPr>
      <w:r>
        <w:rPr>
          <w:rFonts w:ascii="Times New Roman" w:eastAsia="Times New Roman" w:hAnsi="Times New Roman"/>
          <w:sz w:val="20"/>
          <w:szCs w:val="20"/>
        </w:rPr>
        <w:t xml:space="preserve">    </w:t>
      </w:r>
      <w:r w:rsidR="00C86881" w:rsidRPr="00614A35">
        <w:rPr>
          <w:rFonts w:ascii="Times New Roman" w:eastAsia="Times New Roman" w:hAnsi="Times New Roman"/>
          <w:sz w:val="20"/>
          <w:szCs w:val="20"/>
        </w:rPr>
        <w:t>Załącznik nr 2</w:t>
      </w:r>
      <w:r w:rsidR="00487E20" w:rsidRPr="00614A35">
        <w:rPr>
          <w:rFonts w:ascii="Times New Roman" w:eastAsia="Times New Roman" w:hAnsi="Times New Roman"/>
          <w:sz w:val="20"/>
          <w:szCs w:val="20"/>
        </w:rPr>
        <w:t xml:space="preserve"> </w:t>
      </w:r>
    </w:p>
    <w:p w:rsidR="00487E20" w:rsidRPr="00614A35" w:rsidRDefault="00487E20" w:rsidP="00614A35">
      <w:pPr>
        <w:spacing w:after="0" w:line="100" w:lineRule="atLeast"/>
        <w:ind w:left="4956" w:firstLine="708"/>
        <w:jc w:val="right"/>
        <w:rPr>
          <w:rFonts w:ascii="Times New Roman" w:eastAsia="Times New Roman" w:hAnsi="Times New Roman"/>
          <w:b/>
          <w:sz w:val="20"/>
          <w:szCs w:val="20"/>
        </w:rPr>
      </w:pPr>
      <w:r w:rsidRPr="00614A35">
        <w:rPr>
          <w:rFonts w:ascii="Times New Roman" w:eastAsia="Times New Roman" w:hAnsi="Times New Roman"/>
          <w:sz w:val="20"/>
          <w:szCs w:val="20"/>
        </w:rPr>
        <w:t>do Regulaminu</w:t>
      </w:r>
      <w:r w:rsidR="00614A35" w:rsidRPr="00614A35">
        <w:rPr>
          <w:rFonts w:ascii="Times New Roman" w:eastAsia="Times New Roman" w:hAnsi="Times New Roman" w:cs="Times New Roman"/>
          <w:b/>
          <w:bCs/>
          <w:sz w:val="20"/>
          <w:szCs w:val="20"/>
        </w:rPr>
        <w:t xml:space="preserve"> </w:t>
      </w:r>
      <w:r w:rsidR="00614A35" w:rsidRPr="00614A35">
        <w:rPr>
          <w:rFonts w:ascii="Times New Roman" w:eastAsia="Times New Roman" w:hAnsi="Times New Roman" w:cs="Times New Roman"/>
          <w:bCs/>
          <w:sz w:val="20"/>
          <w:szCs w:val="20"/>
        </w:rPr>
        <w:t>Rekrutacji Uczestnictwa</w:t>
      </w:r>
      <w:r w:rsidR="00614A35" w:rsidRPr="00614A35">
        <w:rPr>
          <w:rFonts w:ascii="Times New Roman" w:eastAsia="Times New Roman" w:hAnsi="Times New Roman" w:cs="Times New Roman"/>
          <w:b/>
          <w:bCs/>
          <w:sz w:val="20"/>
          <w:szCs w:val="20"/>
        </w:rPr>
        <w:t xml:space="preserve"> </w:t>
      </w:r>
    </w:p>
    <w:p w:rsidR="00487E20" w:rsidRDefault="00487E20" w:rsidP="00487E20">
      <w:pPr>
        <w:spacing w:after="0" w:line="100" w:lineRule="atLeast"/>
        <w:rPr>
          <w:rFonts w:ascii="Times New Roman" w:hAnsi="Times New Roman"/>
          <w:sz w:val="24"/>
          <w:szCs w:val="24"/>
        </w:rPr>
      </w:pPr>
    </w:p>
    <w:p w:rsidR="00487E20" w:rsidRDefault="00487E20" w:rsidP="00487E20">
      <w:pPr>
        <w:spacing w:after="0" w:line="100" w:lineRule="atLeast"/>
        <w:jc w:val="center"/>
        <w:rPr>
          <w:rFonts w:ascii="Times New Roman" w:hAnsi="Times New Roman"/>
          <w:sz w:val="24"/>
          <w:szCs w:val="24"/>
        </w:rPr>
      </w:pPr>
      <w:r>
        <w:rPr>
          <w:rFonts w:ascii="Times New Roman" w:hAnsi="Times New Roman"/>
          <w:sz w:val="24"/>
          <w:szCs w:val="24"/>
        </w:rPr>
        <w:t>OŚWIADCZENIE UCZESTNIKA PROJEKTU</w:t>
      </w:r>
    </w:p>
    <w:p w:rsidR="00487E20" w:rsidRDefault="00487E20" w:rsidP="00487E20">
      <w:pPr>
        <w:spacing w:after="0" w:line="100" w:lineRule="atLeast"/>
        <w:rPr>
          <w:rFonts w:ascii="Times New Roman" w:hAnsi="Times New Roman"/>
          <w:sz w:val="24"/>
          <w:szCs w:val="24"/>
        </w:rPr>
      </w:pPr>
    </w:p>
    <w:p w:rsidR="00487E20" w:rsidRDefault="00487E20" w:rsidP="00487E20">
      <w:pPr>
        <w:spacing w:after="0" w:line="100" w:lineRule="atLeast"/>
        <w:jc w:val="both"/>
        <w:rPr>
          <w:rFonts w:ascii="Times New Roman" w:hAnsi="Times New Roman"/>
          <w:sz w:val="24"/>
          <w:szCs w:val="24"/>
        </w:rPr>
      </w:pPr>
      <w:r>
        <w:rPr>
          <w:rFonts w:ascii="Times New Roman" w:hAnsi="Times New Roman"/>
          <w:sz w:val="24"/>
          <w:szCs w:val="24"/>
        </w:rPr>
        <w:t>W związku z przystąpieniem do projektu pn. „</w:t>
      </w:r>
      <w:r>
        <w:rPr>
          <w:rFonts w:ascii="Times New Roman" w:hAnsi="Times New Roman"/>
          <w:i/>
          <w:sz w:val="24"/>
          <w:szCs w:val="24"/>
        </w:rPr>
        <w:t>Centrum Symulacji Medycznej Śląskiego Uniwersytetu Medycznego w Katowicach – odpowiedzią na potrzeby współczesnej edukacji medycznej</w:t>
      </w:r>
      <w:r>
        <w:rPr>
          <w:rFonts w:ascii="Times New Roman" w:hAnsi="Times New Roman"/>
          <w:sz w:val="24"/>
          <w:szCs w:val="24"/>
        </w:rPr>
        <w:t>” oświadczam, że przyjmuję do wiadomości, iż:</w:t>
      </w:r>
    </w:p>
    <w:p w:rsidR="00487E20" w:rsidRDefault="00487E20" w:rsidP="00487E20">
      <w:pPr>
        <w:spacing w:after="0" w:line="100" w:lineRule="atLeast"/>
        <w:jc w:val="both"/>
        <w:rPr>
          <w:rFonts w:ascii="Times New Roman" w:hAnsi="Times New Roman"/>
          <w:sz w:val="24"/>
          <w:szCs w:val="24"/>
        </w:rPr>
      </w:pPr>
    </w:p>
    <w:p w:rsidR="00487E20" w:rsidRDefault="00487E20" w:rsidP="00487E20">
      <w:pPr>
        <w:pStyle w:val="Akapitzlist"/>
        <w:numPr>
          <w:ilvl w:val="0"/>
          <w:numId w:val="31"/>
        </w:numPr>
        <w:spacing w:after="0" w:line="100" w:lineRule="atLeast"/>
        <w:contextualSpacing/>
        <w:jc w:val="both"/>
        <w:rPr>
          <w:rFonts w:ascii="Times New Roman" w:hAnsi="Times New Roman"/>
          <w:sz w:val="24"/>
          <w:szCs w:val="24"/>
        </w:rPr>
      </w:pPr>
      <w:r>
        <w:rPr>
          <w:rFonts w:ascii="Times New Roman" w:hAnsi="Times New Roman"/>
          <w:sz w:val="24"/>
          <w:szCs w:val="24"/>
        </w:rPr>
        <w:t>Administratorem moich danych osobowych jest Minister Infrastruktury i Rozwoju pełniący funkcję Instytucji Zarządzającej dla Programu Operacyjnego Wiedza Edukacja Rozwój 2014-2020, mający siedzibę przy ul. Wspólnej 2/4, 00-926 Warszawa.</w:t>
      </w:r>
    </w:p>
    <w:p w:rsidR="00487E20" w:rsidRDefault="00487E20" w:rsidP="00487E20">
      <w:pPr>
        <w:spacing w:after="0" w:line="100" w:lineRule="atLeast"/>
        <w:jc w:val="both"/>
        <w:rPr>
          <w:rFonts w:ascii="Times New Roman" w:hAnsi="Times New Roman"/>
          <w:sz w:val="24"/>
          <w:szCs w:val="24"/>
        </w:rPr>
      </w:pPr>
    </w:p>
    <w:p w:rsidR="00487E20" w:rsidRPr="00487E20" w:rsidRDefault="00487E20" w:rsidP="00487E20">
      <w:pPr>
        <w:pStyle w:val="Akapitzlist"/>
        <w:numPr>
          <w:ilvl w:val="0"/>
          <w:numId w:val="31"/>
        </w:numPr>
        <w:spacing w:after="0" w:line="100" w:lineRule="atLeast"/>
        <w:contextualSpacing/>
        <w:jc w:val="both"/>
        <w:rPr>
          <w:rFonts w:ascii="Times New Roman" w:hAnsi="Times New Roman"/>
          <w:sz w:val="24"/>
          <w:szCs w:val="24"/>
        </w:rPr>
      </w:pPr>
      <w:r>
        <w:rPr>
          <w:rFonts w:ascii="Times New Roman" w:hAnsi="Times New Roman"/>
          <w:sz w:val="24"/>
          <w:szCs w:val="24"/>
        </w:rPr>
        <w:t xml:space="preserve">Podstawę prawną przetwarzania moich danych osobowych stanowi art. 23 ust. 1 pkt 2 </w:t>
      </w:r>
      <w:r w:rsidRPr="00487E20">
        <w:rPr>
          <w:rFonts w:ascii="Times New Roman" w:hAnsi="Times New Roman"/>
          <w:sz w:val="24"/>
          <w:szCs w:val="24"/>
        </w:rPr>
        <w:t>lub art. 27 ust. 2 pkt 2 ustawy z dnia 29 sierpnia 1997 r. o ochronie danych osobowych (</w:t>
      </w:r>
      <w:r w:rsidRPr="00487E20">
        <w:rPr>
          <w:rFonts w:ascii="Times New Roman" w:hAnsi="Times New Roman"/>
          <w:bCs/>
          <w:sz w:val="24"/>
          <w:szCs w:val="24"/>
        </w:rPr>
        <w:t>Dz.U. 2016 poz. 922</w:t>
      </w:r>
      <w:r w:rsidRPr="00487E20">
        <w:rPr>
          <w:rFonts w:ascii="Times New Roman" w:hAnsi="Times New Roman"/>
          <w:sz w:val="24"/>
          <w:szCs w:val="24"/>
        </w:rPr>
        <w:t xml:space="preserve">, z </w:t>
      </w:r>
      <w:proofErr w:type="spellStart"/>
      <w:r w:rsidRPr="00487E20">
        <w:rPr>
          <w:rFonts w:ascii="Times New Roman" w:hAnsi="Times New Roman"/>
          <w:sz w:val="24"/>
          <w:szCs w:val="24"/>
        </w:rPr>
        <w:t>późn</w:t>
      </w:r>
      <w:proofErr w:type="spellEnd"/>
      <w:r w:rsidRPr="00487E20">
        <w:rPr>
          <w:rFonts w:ascii="Times New Roman" w:hAnsi="Times New Roman"/>
          <w:sz w:val="24"/>
          <w:szCs w:val="24"/>
        </w:rPr>
        <w:t>. zm.) - dane osobowe są niezbędne dla realizacji Programu Operacyjnego Wiedza Edukacja Rozwój 2014-2020 (PO WER) na podstawie:</w:t>
      </w:r>
    </w:p>
    <w:p w:rsidR="00487E20" w:rsidRPr="00487E20" w:rsidRDefault="00487E20" w:rsidP="00487E20">
      <w:pPr>
        <w:pStyle w:val="Akapitzlist"/>
        <w:numPr>
          <w:ilvl w:val="0"/>
          <w:numId w:val="32"/>
        </w:numPr>
        <w:spacing w:after="0" w:line="100" w:lineRule="atLeast"/>
        <w:contextualSpacing/>
        <w:jc w:val="both"/>
        <w:rPr>
          <w:rFonts w:ascii="Times New Roman" w:hAnsi="Times New Roman"/>
          <w:sz w:val="24"/>
          <w:szCs w:val="24"/>
        </w:rPr>
      </w:pPr>
      <w:r w:rsidRPr="00487E20">
        <w:rPr>
          <w:rFonts w:ascii="Times New Roman" w:hAnsi="Times New Roman"/>
          <w:sz w:val="24"/>
          <w:szCs w:val="24"/>
        </w:rPr>
        <w:t>w odniesieniu do zbioru Program Operacyjny Wiedza Edukacja Rozwój:</w:t>
      </w:r>
    </w:p>
    <w:p w:rsidR="00487E20" w:rsidRPr="00487E20" w:rsidRDefault="00487E20" w:rsidP="00487E20">
      <w:pPr>
        <w:pStyle w:val="Akapitzlist"/>
        <w:numPr>
          <w:ilvl w:val="0"/>
          <w:numId w:val="33"/>
        </w:numPr>
        <w:spacing w:after="0" w:line="100" w:lineRule="atLeast"/>
        <w:contextualSpacing/>
        <w:jc w:val="both"/>
        <w:rPr>
          <w:rFonts w:ascii="Times New Roman" w:hAnsi="Times New Roman"/>
          <w:sz w:val="24"/>
          <w:szCs w:val="24"/>
        </w:rPr>
      </w:pPr>
      <w:r w:rsidRPr="00487E20">
        <w:rPr>
          <w:rFonts w:ascii="Times New Roman" w:hAnsi="Times New Roman"/>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87E20">
        <w:rPr>
          <w:rFonts w:ascii="Times New Roman" w:hAnsi="Times New Roman"/>
          <w:sz w:val="24"/>
          <w:szCs w:val="24"/>
        </w:rPr>
        <w:t>późn</w:t>
      </w:r>
      <w:proofErr w:type="spellEnd"/>
      <w:r w:rsidRPr="00487E20">
        <w:rPr>
          <w:rFonts w:ascii="Times New Roman" w:hAnsi="Times New Roman"/>
          <w:sz w:val="24"/>
          <w:szCs w:val="24"/>
        </w:rPr>
        <w:t>. zm.),</w:t>
      </w:r>
    </w:p>
    <w:p w:rsidR="00487E20" w:rsidRPr="00487E20" w:rsidRDefault="00487E20" w:rsidP="00487E20">
      <w:pPr>
        <w:spacing w:after="0" w:line="100" w:lineRule="atLeast"/>
        <w:ind w:left="1440" w:hanging="360"/>
        <w:jc w:val="both"/>
        <w:rPr>
          <w:rFonts w:ascii="Times New Roman" w:hAnsi="Times New Roman"/>
          <w:sz w:val="24"/>
          <w:szCs w:val="24"/>
        </w:rPr>
      </w:pPr>
      <w:r w:rsidRPr="00487E20">
        <w:rPr>
          <w:rFonts w:ascii="Times New Roman" w:hAnsi="Times New Roman"/>
          <w:sz w:val="24"/>
          <w:szCs w:val="24"/>
        </w:rPr>
        <w:t>b)</w:t>
      </w:r>
      <w:r w:rsidRPr="00487E20">
        <w:rPr>
          <w:rFonts w:ascii="Times New Roman" w:hAnsi="Times New Roman"/>
          <w:sz w:val="24"/>
          <w:szCs w:val="24"/>
        </w:rPr>
        <w:tab/>
        <w:t>rozporządzenia Parlamentu Europejskiego i Rady (UE) nr 1304/2013 z dnia 17 grudnia 2013 r. w sprawie Europejskiego Funduszu Społecznego i uchylającego rozporządzenie Rady (WE) nr 1081/2006 (Dz. Urz. UE L 347 z 20.12.2013, str. 470),</w:t>
      </w:r>
    </w:p>
    <w:p w:rsidR="00487E20" w:rsidRPr="00487E20" w:rsidRDefault="00487E20" w:rsidP="00487E20">
      <w:pPr>
        <w:spacing w:after="0" w:line="100" w:lineRule="atLeast"/>
        <w:ind w:left="1440" w:hanging="360"/>
        <w:jc w:val="both"/>
        <w:rPr>
          <w:rFonts w:ascii="Times New Roman" w:hAnsi="Times New Roman"/>
          <w:sz w:val="24"/>
          <w:szCs w:val="24"/>
        </w:rPr>
      </w:pPr>
      <w:r w:rsidRPr="00487E20">
        <w:rPr>
          <w:rFonts w:ascii="Times New Roman" w:hAnsi="Times New Roman"/>
          <w:sz w:val="24"/>
          <w:szCs w:val="24"/>
        </w:rPr>
        <w:t>c)</w:t>
      </w:r>
      <w:r w:rsidRPr="00487E20">
        <w:rPr>
          <w:rFonts w:ascii="Times New Roman" w:hAnsi="Times New Roman"/>
          <w:sz w:val="24"/>
          <w:szCs w:val="24"/>
        </w:rPr>
        <w:tab/>
        <w:t>ustawy z dnia 11 lipca 2014 r. o zasadach realizacji programów w zakresie polityki spójności finansowanych w perspektywie finansowej 2014-2020 (</w:t>
      </w:r>
      <w:r w:rsidRPr="00487E20">
        <w:rPr>
          <w:rFonts w:ascii="Times New Roman" w:hAnsi="Times New Roman"/>
          <w:bCs/>
          <w:sz w:val="24"/>
          <w:szCs w:val="24"/>
        </w:rPr>
        <w:t>Dz.U. 2016 poz. 217</w:t>
      </w:r>
      <w:r w:rsidRPr="00487E20">
        <w:rPr>
          <w:rFonts w:ascii="Times New Roman" w:hAnsi="Times New Roman"/>
          <w:sz w:val="24"/>
          <w:szCs w:val="24"/>
        </w:rPr>
        <w:t xml:space="preserve">, z </w:t>
      </w:r>
      <w:proofErr w:type="spellStart"/>
      <w:r w:rsidRPr="00487E20">
        <w:rPr>
          <w:rFonts w:ascii="Times New Roman" w:hAnsi="Times New Roman"/>
          <w:sz w:val="24"/>
          <w:szCs w:val="24"/>
        </w:rPr>
        <w:t>późn</w:t>
      </w:r>
      <w:proofErr w:type="spellEnd"/>
      <w:r w:rsidRPr="00487E20">
        <w:rPr>
          <w:rFonts w:ascii="Times New Roman" w:hAnsi="Times New Roman"/>
          <w:sz w:val="24"/>
          <w:szCs w:val="24"/>
        </w:rPr>
        <w:t>. zm.);</w:t>
      </w:r>
    </w:p>
    <w:p w:rsidR="00487E20" w:rsidRPr="00487E20" w:rsidRDefault="00487E20" w:rsidP="00487E20">
      <w:pPr>
        <w:spacing w:after="0" w:line="100" w:lineRule="atLeast"/>
        <w:ind w:left="720"/>
        <w:jc w:val="both"/>
        <w:rPr>
          <w:rFonts w:ascii="Times New Roman" w:hAnsi="Times New Roman"/>
          <w:sz w:val="24"/>
          <w:szCs w:val="24"/>
        </w:rPr>
      </w:pPr>
      <w:r w:rsidRPr="00487E20">
        <w:rPr>
          <w:rFonts w:ascii="Times New Roman" w:hAnsi="Times New Roman"/>
          <w:sz w:val="24"/>
          <w:szCs w:val="24"/>
        </w:rPr>
        <w:t>2) w odniesieniu do zbioru Centralny system teleinformatyczny wspierający realizację programów operacyjnych:</w:t>
      </w:r>
    </w:p>
    <w:p w:rsidR="00487E20" w:rsidRDefault="00487E20" w:rsidP="00487E20">
      <w:pPr>
        <w:spacing w:after="0" w:line="100" w:lineRule="atLeast"/>
        <w:ind w:left="284" w:hanging="284"/>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87E20" w:rsidRDefault="00487E20" w:rsidP="00487E20">
      <w:pPr>
        <w:spacing w:after="0" w:line="100" w:lineRule="atLeast"/>
        <w:ind w:left="284" w:hanging="284"/>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rozporządzenia Parlamentu Europejskiego i Rady (UE) nr 1304/2013 z dnia 17 grudnia 2013 r. w sprawie Europejskiego Funduszu Społecznego i uchylającego rozporządzenie Rady (WE) nr 1081/2006,</w:t>
      </w:r>
    </w:p>
    <w:p w:rsidR="00487E20" w:rsidRDefault="00487E20" w:rsidP="00487E20">
      <w:pPr>
        <w:spacing w:after="0" w:line="100" w:lineRule="atLeast"/>
        <w:ind w:left="284" w:hanging="284"/>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ustawy z dnia 11 lipca 2014 r. o zasadach realizacji programów w zakresie polityki spójności finansowanych w perspektywie finansowej 2014-2020,</w:t>
      </w:r>
    </w:p>
    <w:p w:rsidR="00487E20" w:rsidRDefault="00487E20" w:rsidP="00487E20">
      <w:pPr>
        <w:spacing w:after="0" w:line="100" w:lineRule="atLeast"/>
        <w:ind w:left="284" w:hanging="284"/>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87E20" w:rsidRDefault="00487E20" w:rsidP="00487E20">
      <w:pPr>
        <w:spacing w:after="0" w:line="100" w:lineRule="atLeast"/>
        <w:jc w:val="both"/>
        <w:rPr>
          <w:rFonts w:ascii="Times New Roman" w:hAnsi="Times New Roman"/>
          <w:sz w:val="24"/>
          <w:szCs w:val="24"/>
        </w:rPr>
      </w:pPr>
      <w:r>
        <w:rPr>
          <w:rFonts w:ascii="Times New Roman" w:hAnsi="Times New Roman"/>
          <w:sz w:val="24"/>
          <w:szCs w:val="24"/>
        </w:rPr>
        <w:t>3. Moje dane osobowe będą przetwarzane wyłącznie w celu realizacji projektu  „Centrum Symulacji Medycznej Śląskiego Uniwersytetu Medycznego w Katowicach – odpowiedzią na potrzeby współczesnej edukacji medycznej”, w szczególności potwierdzenia kwalifikowalności wydatków, udzielenia wsparcia, monitoringu, ewaluacji, kontroli, audytu i sprawozdawczości oraz działań informacyjno-promocyjnych w ramach PO WER.</w:t>
      </w:r>
    </w:p>
    <w:p w:rsidR="00487E20" w:rsidRDefault="00487E20" w:rsidP="00487E20">
      <w:pPr>
        <w:spacing w:after="0" w:line="100" w:lineRule="atLeast"/>
        <w:jc w:val="both"/>
        <w:rPr>
          <w:rFonts w:ascii="Times New Roman" w:hAnsi="Times New Roman"/>
          <w:sz w:val="24"/>
          <w:szCs w:val="24"/>
        </w:rPr>
      </w:pPr>
    </w:p>
    <w:p w:rsidR="00487E20" w:rsidRDefault="00487E20" w:rsidP="00487E20">
      <w:pPr>
        <w:spacing w:after="0" w:line="100" w:lineRule="atLeast"/>
        <w:jc w:val="both"/>
        <w:rPr>
          <w:rFonts w:ascii="Times New Roman" w:hAnsi="Times New Roman"/>
          <w:sz w:val="24"/>
          <w:szCs w:val="24"/>
        </w:rPr>
      </w:pPr>
      <w:r>
        <w:rPr>
          <w:rFonts w:ascii="Times New Roman" w:hAnsi="Times New Roman"/>
          <w:sz w:val="24"/>
          <w:szCs w:val="24"/>
        </w:rPr>
        <w:t>4. Moje dane osobowe zostały powierzone do przetwarzania Instytucji Pośredniczącej – Minister Zdrowia, ul. Miodowa 15, 00-952 Warszawa -, beneficjentowi realizującemu projekt – Śląski Uniwersytet Medyczny w Katowicach, ul. Poniatowskiego 15, 40-055 Katowice - oraz podmiotom, które na zlecenie beneficjenta uczestniczą w realizacji projektu - „</w:t>
      </w:r>
      <w:r>
        <w:rPr>
          <w:rFonts w:ascii="Times New Roman" w:hAnsi="Times New Roman"/>
          <w:i/>
          <w:sz w:val="24"/>
          <w:szCs w:val="24"/>
        </w:rPr>
        <w:t>Centrum Symulacji Medycznej Śląskiego Uniwersytetu Medycznego w Katowicach – odpowiedzią na potrzeby współczesnej edukacji medycznej</w:t>
      </w:r>
      <w:r>
        <w:rPr>
          <w:rFonts w:ascii="Times New Roman" w:hAnsi="Times New Roman"/>
          <w:sz w:val="24"/>
          <w:szCs w:val="24"/>
        </w:rPr>
        <w:t>”.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487E20" w:rsidRDefault="00487E20" w:rsidP="00487E20">
      <w:pPr>
        <w:spacing w:after="0" w:line="100" w:lineRule="atLeast"/>
        <w:jc w:val="both"/>
        <w:rPr>
          <w:rFonts w:ascii="Times New Roman" w:hAnsi="Times New Roman"/>
          <w:sz w:val="24"/>
          <w:szCs w:val="24"/>
        </w:rPr>
      </w:pPr>
    </w:p>
    <w:p w:rsidR="00487E20" w:rsidRDefault="00487E20" w:rsidP="00487E20">
      <w:pPr>
        <w:spacing w:after="0" w:line="100" w:lineRule="atLeast"/>
        <w:jc w:val="both"/>
        <w:rPr>
          <w:rFonts w:ascii="Times New Roman" w:hAnsi="Times New Roman"/>
          <w:sz w:val="24"/>
          <w:szCs w:val="24"/>
        </w:rPr>
      </w:pPr>
      <w:r>
        <w:rPr>
          <w:rFonts w:ascii="Times New Roman" w:hAnsi="Times New Roman"/>
          <w:sz w:val="24"/>
          <w:szCs w:val="24"/>
        </w:rPr>
        <w:t>5. Podanie danych jest dobrowolne, aczkolwiek odmowa ich podania jest równoznaczna z brakiem możliwości udzielenia wsparcia w ramach projektu.</w:t>
      </w:r>
    </w:p>
    <w:p w:rsidR="00487E20" w:rsidRDefault="00487E20" w:rsidP="00487E20">
      <w:pPr>
        <w:spacing w:after="0" w:line="100" w:lineRule="atLeast"/>
        <w:jc w:val="both"/>
        <w:rPr>
          <w:rFonts w:ascii="Times New Roman" w:hAnsi="Times New Roman"/>
          <w:sz w:val="24"/>
          <w:szCs w:val="24"/>
        </w:rPr>
      </w:pPr>
    </w:p>
    <w:p w:rsidR="00487E20" w:rsidRDefault="00487E20" w:rsidP="00487E20">
      <w:pPr>
        <w:spacing w:after="0" w:line="100" w:lineRule="atLeast"/>
        <w:jc w:val="both"/>
        <w:rPr>
          <w:rFonts w:ascii="Times New Roman" w:hAnsi="Times New Roman"/>
          <w:sz w:val="24"/>
          <w:szCs w:val="24"/>
        </w:rPr>
      </w:pPr>
      <w:r>
        <w:rPr>
          <w:rFonts w:ascii="Times New Roman" w:hAnsi="Times New Roman"/>
          <w:sz w:val="24"/>
          <w:szCs w:val="24"/>
        </w:rPr>
        <w:t>6. W terminie 4 tygodni po zakończeniu udziału w projekcie przekażę beneficjentowi dane dotyczące mojego statusu na rynku pracy oraz informacje na temat udziału w kształceniu lub szkoleniu oraz uzyskania kwalifikacji lub nabycia kompetencji.</w:t>
      </w:r>
    </w:p>
    <w:p w:rsidR="00487E20" w:rsidRDefault="00487E20" w:rsidP="00487E20">
      <w:pPr>
        <w:spacing w:after="0" w:line="100" w:lineRule="atLeast"/>
        <w:jc w:val="both"/>
        <w:rPr>
          <w:rFonts w:ascii="Times New Roman" w:hAnsi="Times New Roman"/>
          <w:sz w:val="24"/>
          <w:szCs w:val="24"/>
        </w:rPr>
      </w:pPr>
    </w:p>
    <w:p w:rsidR="00487E20" w:rsidRDefault="00487E20" w:rsidP="00487E20">
      <w:pPr>
        <w:spacing w:after="0" w:line="100" w:lineRule="atLeast"/>
        <w:jc w:val="both"/>
        <w:rPr>
          <w:rFonts w:ascii="Times New Roman" w:hAnsi="Times New Roman"/>
          <w:sz w:val="24"/>
          <w:szCs w:val="24"/>
        </w:rPr>
      </w:pPr>
      <w:r>
        <w:rPr>
          <w:rFonts w:ascii="Times New Roman" w:hAnsi="Times New Roman"/>
          <w:sz w:val="24"/>
          <w:szCs w:val="24"/>
        </w:rPr>
        <w:t>7. W ciągu trzech miesięcy po zakończeniu udziału w projekcie udostępnię dane dotyczące mojego statusu na rynku pracy.</w:t>
      </w:r>
    </w:p>
    <w:p w:rsidR="00487E20" w:rsidRDefault="00487E20" w:rsidP="00487E20">
      <w:pPr>
        <w:spacing w:after="0" w:line="100" w:lineRule="atLeast"/>
        <w:jc w:val="both"/>
        <w:rPr>
          <w:rFonts w:ascii="Times New Roman" w:hAnsi="Times New Roman"/>
          <w:sz w:val="24"/>
          <w:szCs w:val="24"/>
        </w:rPr>
      </w:pPr>
      <w:r>
        <w:rPr>
          <w:rFonts w:ascii="Times New Roman" w:hAnsi="Times New Roman"/>
          <w:sz w:val="24"/>
          <w:szCs w:val="24"/>
        </w:rPr>
        <w:t>8. Mam prawo dostępu do treści swoich danych i ich poprawiania.</w:t>
      </w:r>
    </w:p>
    <w:p w:rsidR="00487E20" w:rsidRDefault="00487E20" w:rsidP="00487E20">
      <w:pPr>
        <w:spacing w:after="0" w:line="100" w:lineRule="atLeast"/>
        <w:jc w:val="both"/>
        <w:rPr>
          <w:rFonts w:ascii="Times New Roman" w:hAnsi="Times New Roman"/>
          <w:sz w:val="24"/>
          <w:szCs w:val="24"/>
        </w:rPr>
      </w:pPr>
    </w:p>
    <w:p w:rsidR="001B23CA" w:rsidRPr="00973446" w:rsidRDefault="00487E20" w:rsidP="00487E20">
      <w:pPr>
        <w:spacing w:after="0" w:line="100" w:lineRule="atLeast"/>
        <w:jc w:val="both"/>
        <w:rPr>
          <w:rFonts w:ascii="Times New Roman" w:hAnsi="Times New Roman" w:cs="Times New Roman"/>
          <w:sz w:val="24"/>
          <w:szCs w:val="24"/>
        </w:rPr>
      </w:pPr>
      <w:r>
        <w:rPr>
          <w:rFonts w:ascii="Times New Roman" w:hAnsi="Times New Roman"/>
          <w:sz w:val="24"/>
          <w:szCs w:val="24"/>
        </w:rPr>
        <w:t xml:space="preserve">   …………………………                       ………………………………………………………  MIEJSCOWOŚĆ I DATA</w:t>
      </w:r>
      <w:r>
        <w:rPr>
          <w:rFonts w:ascii="Times New Roman" w:hAnsi="Times New Roman"/>
          <w:sz w:val="24"/>
          <w:szCs w:val="24"/>
        </w:rPr>
        <w:tab/>
        <w:t xml:space="preserve">   CZYTELNY PODPIS UCZESTNIKA PROJEKTU</w:t>
      </w:r>
    </w:p>
    <w:sectPr w:rsidR="001B23CA" w:rsidRPr="00973446" w:rsidSect="00FC5944">
      <w:footerReference w:type="default" r:id="rId12"/>
      <w:pgSz w:w="11906" w:h="16838"/>
      <w:pgMar w:top="1417" w:right="1417" w:bottom="1417" w:left="1417"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2D4" w:rsidRDefault="00B762D4" w:rsidP="0020567E">
      <w:pPr>
        <w:spacing w:after="0" w:line="240" w:lineRule="auto"/>
      </w:pPr>
      <w:r>
        <w:separator/>
      </w:r>
    </w:p>
  </w:endnote>
  <w:endnote w:type="continuationSeparator" w:id="0">
    <w:p w:rsidR="00B762D4" w:rsidRDefault="00B762D4" w:rsidP="0020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font206">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2D4" w:rsidRPr="004558A5" w:rsidRDefault="00B762D4" w:rsidP="004558A5">
    <w:pPr>
      <w:widowControl w:val="0"/>
      <w:tabs>
        <w:tab w:val="center" w:pos="4536"/>
        <w:tab w:val="right" w:pos="9072"/>
      </w:tabs>
      <w:autoSpaceDE w:val="0"/>
      <w:autoSpaceDN w:val="0"/>
      <w:adjustRightInd w:val="0"/>
      <w:spacing w:after="0" w:line="240" w:lineRule="auto"/>
      <w:jc w:val="center"/>
      <w:rPr>
        <w:rFonts w:ascii="Franklin Gothic Book" w:eastAsia="Times New Roman" w:hAnsi="Franklin Gothic Book" w:cs="Times New Roman"/>
        <w:b/>
        <w:sz w:val="16"/>
        <w:szCs w:val="16"/>
      </w:rPr>
    </w:pPr>
  </w:p>
  <w:p w:rsidR="00B762D4" w:rsidRDefault="00B762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2D4" w:rsidRDefault="00B762D4" w:rsidP="0020567E">
      <w:pPr>
        <w:spacing w:after="0" w:line="240" w:lineRule="auto"/>
      </w:pPr>
      <w:r>
        <w:separator/>
      </w:r>
    </w:p>
  </w:footnote>
  <w:footnote w:type="continuationSeparator" w:id="0">
    <w:p w:rsidR="00B762D4" w:rsidRDefault="00B762D4" w:rsidP="002056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02"/>
    <w:multiLevelType w:val="multilevel"/>
    <w:tmpl w:val="00000002"/>
    <w:name w:val="WWNum1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3"/>
    <w:multiLevelType w:val="multilevel"/>
    <w:tmpl w:val="00000003"/>
    <w:name w:val="WWNum1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4"/>
    <w:multiLevelType w:val="multilevel"/>
    <w:tmpl w:val="00000004"/>
    <w:name w:val="WWNum1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5"/>
    <w:multiLevelType w:val="multilevel"/>
    <w:tmpl w:val="00000005"/>
    <w:name w:val="WWNum15"/>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06"/>
    <w:multiLevelType w:val="multilevel"/>
    <w:tmpl w:val="00000006"/>
    <w:name w:val="WWNum1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15:restartNumberingAfterBreak="0">
    <w:nsid w:val="00000008"/>
    <w:multiLevelType w:val="multilevel"/>
    <w:tmpl w:val="81AAE4FC"/>
    <w:name w:val="WWNum1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E820BF9C"/>
    <w:name w:val="WWNum21"/>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2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0" w15:restartNumberingAfterBreak="0">
    <w:nsid w:val="0000000B"/>
    <w:multiLevelType w:val="multilevel"/>
    <w:tmpl w:val="0000000B"/>
    <w:name w:val="WWNum24"/>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11" w15:restartNumberingAfterBreak="0">
    <w:nsid w:val="0000000C"/>
    <w:multiLevelType w:val="multilevel"/>
    <w:tmpl w:val="0000000C"/>
    <w:name w:val="WWNum26"/>
    <w:lvl w:ilvl="0">
      <w:start w:val="1"/>
      <w:numFmt w:val="lowerLetter"/>
      <w:lvlText w:val="%1)"/>
      <w:lvlJc w:val="left"/>
      <w:pPr>
        <w:tabs>
          <w:tab w:val="num" w:pos="0"/>
        </w:tabs>
        <w:ind w:left="1866" w:hanging="360"/>
      </w:pPr>
    </w:lvl>
    <w:lvl w:ilvl="1">
      <w:start w:val="1"/>
      <w:numFmt w:val="lowerLetter"/>
      <w:lvlText w:val="%2."/>
      <w:lvlJc w:val="left"/>
      <w:pPr>
        <w:tabs>
          <w:tab w:val="num" w:pos="0"/>
        </w:tabs>
        <w:ind w:left="2586" w:hanging="360"/>
      </w:pPr>
    </w:lvl>
    <w:lvl w:ilvl="2">
      <w:start w:val="1"/>
      <w:numFmt w:val="lowerRoman"/>
      <w:lvlText w:val="%2.%3."/>
      <w:lvlJc w:val="right"/>
      <w:pPr>
        <w:tabs>
          <w:tab w:val="num" w:pos="0"/>
        </w:tabs>
        <w:ind w:left="3306" w:hanging="180"/>
      </w:pPr>
    </w:lvl>
    <w:lvl w:ilvl="3">
      <w:start w:val="1"/>
      <w:numFmt w:val="decimal"/>
      <w:lvlText w:val="%2.%3.%4."/>
      <w:lvlJc w:val="left"/>
      <w:pPr>
        <w:tabs>
          <w:tab w:val="num" w:pos="0"/>
        </w:tabs>
        <w:ind w:left="4026" w:hanging="360"/>
      </w:pPr>
    </w:lvl>
    <w:lvl w:ilvl="4">
      <w:start w:val="1"/>
      <w:numFmt w:val="lowerLetter"/>
      <w:lvlText w:val="%2.%3.%4.%5."/>
      <w:lvlJc w:val="left"/>
      <w:pPr>
        <w:tabs>
          <w:tab w:val="num" w:pos="0"/>
        </w:tabs>
        <w:ind w:left="4746" w:hanging="360"/>
      </w:pPr>
    </w:lvl>
    <w:lvl w:ilvl="5">
      <w:start w:val="1"/>
      <w:numFmt w:val="lowerRoman"/>
      <w:lvlText w:val="%2.%3.%4.%5.%6."/>
      <w:lvlJc w:val="right"/>
      <w:pPr>
        <w:tabs>
          <w:tab w:val="num" w:pos="0"/>
        </w:tabs>
        <w:ind w:left="5466" w:hanging="180"/>
      </w:pPr>
    </w:lvl>
    <w:lvl w:ilvl="6">
      <w:start w:val="1"/>
      <w:numFmt w:val="decimal"/>
      <w:lvlText w:val="%2.%3.%4.%5.%6.%7."/>
      <w:lvlJc w:val="left"/>
      <w:pPr>
        <w:tabs>
          <w:tab w:val="num" w:pos="0"/>
        </w:tabs>
        <w:ind w:left="6186" w:hanging="360"/>
      </w:pPr>
    </w:lvl>
    <w:lvl w:ilvl="7">
      <w:start w:val="1"/>
      <w:numFmt w:val="lowerLetter"/>
      <w:lvlText w:val="%2.%3.%4.%5.%6.%7.%8."/>
      <w:lvlJc w:val="left"/>
      <w:pPr>
        <w:tabs>
          <w:tab w:val="num" w:pos="0"/>
        </w:tabs>
        <w:ind w:left="6906" w:hanging="360"/>
      </w:pPr>
    </w:lvl>
    <w:lvl w:ilvl="8">
      <w:start w:val="1"/>
      <w:numFmt w:val="lowerRoman"/>
      <w:lvlText w:val="%2.%3.%4.%5.%6.%7.%8.%9."/>
      <w:lvlJc w:val="right"/>
      <w:pPr>
        <w:tabs>
          <w:tab w:val="num" w:pos="0"/>
        </w:tabs>
        <w:ind w:left="7626" w:hanging="180"/>
      </w:pPr>
    </w:lvl>
  </w:abstractNum>
  <w:abstractNum w:abstractNumId="12" w15:restartNumberingAfterBreak="0">
    <w:nsid w:val="0000000D"/>
    <w:multiLevelType w:val="multilevel"/>
    <w:tmpl w:val="0000000D"/>
    <w:name w:val="WWNum27"/>
    <w:lvl w:ilvl="0">
      <w:start w:val="1"/>
      <w:numFmt w:val="decimal"/>
      <w:lvlText w:val="%1)"/>
      <w:lvlJc w:val="left"/>
      <w:pPr>
        <w:tabs>
          <w:tab w:val="num" w:pos="0"/>
        </w:tabs>
        <w:ind w:left="2496" w:hanging="360"/>
      </w:pPr>
    </w:lvl>
    <w:lvl w:ilvl="1">
      <w:start w:val="1"/>
      <w:numFmt w:val="lowerLetter"/>
      <w:lvlText w:val="%2."/>
      <w:lvlJc w:val="left"/>
      <w:pPr>
        <w:tabs>
          <w:tab w:val="num" w:pos="0"/>
        </w:tabs>
        <w:ind w:left="3216" w:hanging="360"/>
      </w:pPr>
    </w:lvl>
    <w:lvl w:ilvl="2">
      <w:start w:val="1"/>
      <w:numFmt w:val="lowerRoman"/>
      <w:lvlText w:val="%2.%3."/>
      <w:lvlJc w:val="right"/>
      <w:pPr>
        <w:tabs>
          <w:tab w:val="num" w:pos="0"/>
        </w:tabs>
        <w:ind w:left="3936" w:hanging="180"/>
      </w:pPr>
    </w:lvl>
    <w:lvl w:ilvl="3">
      <w:start w:val="1"/>
      <w:numFmt w:val="decimal"/>
      <w:lvlText w:val="%2.%3.%4."/>
      <w:lvlJc w:val="left"/>
      <w:pPr>
        <w:tabs>
          <w:tab w:val="num" w:pos="0"/>
        </w:tabs>
        <w:ind w:left="4656" w:hanging="360"/>
      </w:pPr>
    </w:lvl>
    <w:lvl w:ilvl="4">
      <w:start w:val="1"/>
      <w:numFmt w:val="lowerLetter"/>
      <w:lvlText w:val="%2.%3.%4.%5."/>
      <w:lvlJc w:val="left"/>
      <w:pPr>
        <w:tabs>
          <w:tab w:val="num" w:pos="0"/>
        </w:tabs>
        <w:ind w:left="5376" w:hanging="360"/>
      </w:pPr>
    </w:lvl>
    <w:lvl w:ilvl="5">
      <w:start w:val="1"/>
      <w:numFmt w:val="lowerRoman"/>
      <w:lvlText w:val="%2.%3.%4.%5.%6."/>
      <w:lvlJc w:val="right"/>
      <w:pPr>
        <w:tabs>
          <w:tab w:val="num" w:pos="0"/>
        </w:tabs>
        <w:ind w:left="6096" w:hanging="180"/>
      </w:pPr>
    </w:lvl>
    <w:lvl w:ilvl="6">
      <w:start w:val="1"/>
      <w:numFmt w:val="decimal"/>
      <w:lvlText w:val="%2.%3.%4.%5.%6.%7."/>
      <w:lvlJc w:val="left"/>
      <w:pPr>
        <w:tabs>
          <w:tab w:val="num" w:pos="0"/>
        </w:tabs>
        <w:ind w:left="6816" w:hanging="360"/>
      </w:pPr>
    </w:lvl>
    <w:lvl w:ilvl="7">
      <w:start w:val="1"/>
      <w:numFmt w:val="lowerLetter"/>
      <w:lvlText w:val="%2.%3.%4.%5.%6.%7.%8."/>
      <w:lvlJc w:val="left"/>
      <w:pPr>
        <w:tabs>
          <w:tab w:val="num" w:pos="0"/>
        </w:tabs>
        <w:ind w:left="7536" w:hanging="360"/>
      </w:pPr>
    </w:lvl>
    <w:lvl w:ilvl="8">
      <w:start w:val="1"/>
      <w:numFmt w:val="lowerRoman"/>
      <w:lvlText w:val="%2.%3.%4.%5.%6.%7.%8.%9."/>
      <w:lvlJc w:val="right"/>
      <w:pPr>
        <w:tabs>
          <w:tab w:val="num" w:pos="0"/>
        </w:tabs>
        <w:ind w:left="8256" w:hanging="180"/>
      </w:pPr>
    </w:lvl>
  </w:abstractNum>
  <w:abstractNum w:abstractNumId="13" w15:restartNumberingAfterBreak="0">
    <w:nsid w:val="0000000E"/>
    <w:multiLevelType w:val="multilevel"/>
    <w:tmpl w:val="0000000E"/>
    <w:name w:val="WWNum29"/>
    <w:lvl w:ilvl="0">
      <w:start w:val="1"/>
      <w:numFmt w:val="decimal"/>
      <w:lvlText w:val="%1)"/>
      <w:lvlJc w:val="left"/>
      <w:pPr>
        <w:tabs>
          <w:tab w:val="num" w:pos="0"/>
        </w:tabs>
        <w:ind w:left="2484" w:hanging="360"/>
      </w:pPr>
    </w:lvl>
    <w:lvl w:ilvl="1">
      <w:start w:val="1"/>
      <w:numFmt w:val="lowerLetter"/>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14" w15:restartNumberingAfterBreak="0">
    <w:nsid w:val="0000000F"/>
    <w:multiLevelType w:val="multilevel"/>
    <w:tmpl w:val="14AAFCA6"/>
    <w:name w:val="WWNum30"/>
    <w:lvl w:ilvl="0">
      <w:start w:val="1"/>
      <w:numFmt w:val="decimal"/>
      <w:lvlText w:val="%1."/>
      <w:lvlJc w:val="left"/>
      <w:pPr>
        <w:tabs>
          <w:tab w:val="num" w:pos="0"/>
        </w:tabs>
        <w:ind w:left="1429" w:hanging="360"/>
      </w:pPr>
      <w:rPr>
        <w:i w:val="0"/>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15" w15:restartNumberingAfterBreak="0">
    <w:nsid w:val="00000010"/>
    <w:multiLevelType w:val="multilevel"/>
    <w:tmpl w:val="00000010"/>
    <w:name w:val="WWNum31"/>
    <w:lvl w:ilvl="0">
      <w:start w:val="1"/>
      <w:numFmt w:val="decimal"/>
      <w:lvlText w:val="%1)"/>
      <w:lvlJc w:val="left"/>
      <w:pPr>
        <w:tabs>
          <w:tab w:val="num" w:pos="0"/>
        </w:tabs>
        <w:ind w:left="2484" w:hanging="360"/>
      </w:pPr>
    </w:lvl>
    <w:lvl w:ilvl="1">
      <w:start w:val="1"/>
      <w:numFmt w:val="lowerLetter"/>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16" w15:restartNumberingAfterBreak="0">
    <w:nsid w:val="00000011"/>
    <w:multiLevelType w:val="multilevel"/>
    <w:tmpl w:val="00000011"/>
    <w:name w:val="WWNum34"/>
    <w:lvl w:ilvl="0">
      <w:start w:val="1"/>
      <w:numFmt w:val="lowerLetter"/>
      <w:lvlText w:val="%1)"/>
      <w:lvlJc w:val="left"/>
      <w:pPr>
        <w:tabs>
          <w:tab w:val="num" w:pos="0"/>
        </w:tabs>
        <w:ind w:left="1866" w:hanging="360"/>
      </w:pPr>
    </w:lvl>
    <w:lvl w:ilvl="1">
      <w:start w:val="1"/>
      <w:numFmt w:val="lowerLetter"/>
      <w:lvlText w:val="%2."/>
      <w:lvlJc w:val="left"/>
      <w:pPr>
        <w:tabs>
          <w:tab w:val="num" w:pos="0"/>
        </w:tabs>
        <w:ind w:left="2586" w:hanging="360"/>
      </w:pPr>
    </w:lvl>
    <w:lvl w:ilvl="2">
      <w:start w:val="1"/>
      <w:numFmt w:val="lowerRoman"/>
      <w:lvlText w:val="%2.%3."/>
      <w:lvlJc w:val="right"/>
      <w:pPr>
        <w:tabs>
          <w:tab w:val="num" w:pos="0"/>
        </w:tabs>
        <w:ind w:left="3306" w:hanging="180"/>
      </w:pPr>
    </w:lvl>
    <w:lvl w:ilvl="3">
      <w:start w:val="1"/>
      <w:numFmt w:val="decimal"/>
      <w:lvlText w:val="%2.%3.%4."/>
      <w:lvlJc w:val="left"/>
      <w:pPr>
        <w:tabs>
          <w:tab w:val="num" w:pos="0"/>
        </w:tabs>
        <w:ind w:left="4026" w:hanging="360"/>
      </w:pPr>
    </w:lvl>
    <w:lvl w:ilvl="4">
      <w:start w:val="1"/>
      <w:numFmt w:val="lowerLetter"/>
      <w:lvlText w:val="%2.%3.%4.%5."/>
      <w:lvlJc w:val="left"/>
      <w:pPr>
        <w:tabs>
          <w:tab w:val="num" w:pos="0"/>
        </w:tabs>
        <w:ind w:left="4746" w:hanging="360"/>
      </w:pPr>
    </w:lvl>
    <w:lvl w:ilvl="5">
      <w:start w:val="1"/>
      <w:numFmt w:val="lowerRoman"/>
      <w:lvlText w:val="%2.%3.%4.%5.%6."/>
      <w:lvlJc w:val="right"/>
      <w:pPr>
        <w:tabs>
          <w:tab w:val="num" w:pos="0"/>
        </w:tabs>
        <w:ind w:left="5466" w:hanging="180"/>
      </w:pPr>
    </w:lvl>
    <w:lvl w:ilvl="6">
      <w:start w:val="1"/>
      <w:numFmt w:val="decimal"/>
      <w:lvlText w:val="%2.%3.%4.%5.%6.%7."/>
      <w:lvlJc w:val="left"/>
      <w:pPr>
        <w:tabs>
          <w:tab w:val="num" w:pos="0"/>
        </w:tabs>
        <w:ind w:left="6186" w:hanging="360"/>
      </w:pPr>
    </w:lvl>
    <w:lvl w:ilvl="7">
      <w:start w:val="1"/>
      <w:numFmt w:val="lowerLetter"/>
      <w:lvlText w:val="%2.%3.%4.%5.%6.%7.%8."/>
      <w:lvlJc w:val="left"/>
      <w:pPr>
        <w:tabs>
          <w:tab w:val="num" w:pos="0"/>
        </w:tabs>
        <w:ind w:left="6906" w:hanging="360"/>
      </w:pPr>
    </w:lvl>
    <w:lvl w:ilvl="8">
      <w:start w:val="1"/>
      <w:numFmt w:val="lowerRoman"/>
      <w:lvlText w:val="%2.%3.%4.%5.%6.%7.%8.%9."/>
      <w:lvlJc w:val="right"/>
      <w:pPr>
        <w:tabs>
          <w:tab w:val="num" w:pos="0"/>
        </w:tabs>
        <w:ind w:left="7626" w:hanging="180"/>
      </w:pPr>
    </w:lvl>
  </w:abstractNum>
  <w:abstractNum w:abstractNumId="17" w15:restartNumberingAfterBreak="0">
    <w:nsid w:val="00000012"/>
    <w:multiLevelType w:val="multilevel"/>
    <w:tmpl w:val="00000012"/>
    <w:name w:val="WWNum3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15:restartNumberingAfterBreak="0">
    <w:nsid w:val="00000013"/>
    <w:multiLevelType w:val="multilevel"/>
    <w:tmpl w:val="00000013"/>
    <w:lvl w:ilvl="0">
      <w:start w:val="1"/>
      <w:numFmt w:val="decimal"/>
      <w:lvlText w:val="%1."/>
      <w:lvlJc w:val="left"/>
      <w:pPr>
        <w:tabs>
          <w:tab w:val="num" w:pos="644"/>
        </w:tabs>
        <w:ind w:left="644" w:hanging="360"/>
      </w:pPr>
      <w:rPr>
        <w:rFonts w:ascii="Calibri" w:hAnsi="Calibri"/>
      </w:rPr>
    </w:lvl>
    <w:lvl w:ilvl="1">
      <w:start w:val="1"/>
      <w:numFmt w:val="decimal"/>
      <w:lvlText w:val="%2."/>
      <w:lvlJc w:val="left"/>
      <w:pPr>
        <w:tabs>
          <w:tab w:val="num" w:pos="1080"/>
        </w:tabs>
        <w:ind w:left="1080" w:hanging="360"/>
      </w:pPr>
      <w:rPr>
        <w:rFonts w:ascii="Calibri" w:hAnsi="Calibri"/>
      </w:rPr>
    </w:lvl>
    <w:lvl w:ilvl="2">
      <w:start w:val="1"/>
      <w:numFmt w:val="decimal"/>
      <w:lvlText w:val="%3."/>
      <w:lvlJc w:val="left"/>
      <w:pPr>
        <w:tabs>
          <w:tab w:val="num" w:pos="1440"/>
        </w:tabs>
        <w:ind w:left="1440" w:hanging="360"/>
      </w:pPr>
      <w:rPr>
        <w:rFonts w:ascii="Calibri" w:hAnsi="Calibri"/>
      </w:rPr>
    </w:lvl>
    <w:lvl w:ilvl="3">
      <w:start w:val="1"/>
      <w:numFmt w:val="decimal"/>
      <w:lvlText w:val="%4."/>
      <w:lvlJc w:val="left"/>
      <w:pPr>
        <w:tabs>
          <w:tab w:val="num" w:pos="1800"/>
        </w:tabs>
        <w:ind w:left="1800" w:hanging="360"/>
      </w:pPr>
      <w:rPr>
        <w:rFonts w:ascii="Calibri" w:hAnsi="Calibri"/>
      </w:rPr>
    </w:lvl>
    <w:lvl w:ilvl="4">
      <w:start w:val="1"/>
      <w:numFmt w:val="decimal"/>
      <w:lvlText w:val="%5."/>
      <w:lvlJc w:val="left"/>
      <w:pPr>
        <w:tabs>
          <w:tab w:val="num" w:pos="2160"/>
        </w:tabs>
        <w:ind w:left="2160" w:hanging="360"/>
      </w:pPr>
      <w:rPr>
        <w:rFonts w:ascii="Calibri" w:hAnsi="Calibri"/>
      </w:rPr>
    </w:lvl>
    <w:lvl w:ilvl="5">
      <w:start w:val="1"/>
      <w:numFmt w:val="decimal"/>
      <w:lvlText w:val="%6."/>
      <w:lvlJc w:val="left"/>
      <w:pPr>
        <w:tabs>
          <w:tab w:val="num" w:pos="2520"/>
        </w:tabs>
        <w:ind w:left="2520" w:hanging="360"/>
      </w:pPr>
      <w:rPr>
        <w:rFonts w:ascii="Calibri" w:hAnsi="Calibri"/>
      </w:rPr>
    </w:lvl>
    <w:lvl w:ilvl="6">
      <w:start w:val="1"/>
      <w:numFmt w:val="decimal"/>
      <w:lvlText w:val="%7."/>
      <w:lvlJc w:val="left"/>
      <w:pPr>
        <w:tabs>
          <w:tab w:val="num" w:pos="2880"/>
        </w:tabs>
        <w:ind w:left="2880" w:hanging="360"/>
      </w:pPr>
      <w:rPr>
        <w:rFonts w:ascii="Calibri" w:hAnsi="Calibri"/>
      </w:rPr>
    </w:lvl>
    <w:lvl w:ilvl="7">
      <w:start w:val="1"/>
      <w:numFmt w:val="decimal"/>
      <w:lvlText w:val="%8."/>
      <w:lvlJc w:val="left"/>
      <w:pPr>
        <w:tabs>
          <w:tab w:val="num" w:pos="3240"/>
        </w:tabs>
        <w:ind w:left="3240" w:hanging="360"/>
      </w:pPr>
      <w:rPr>
        <w:rFonts w:ascii="Calibri" w:hAnsi="Calibri"/>
      </w:rPr>
    </w:lvl>
    <w:lvl w:ilvl="8">
      <w:start w:val="1"/>
      <w:numFmt w:val="decimal"/>
      <w:lvlText w:val="%9."/>
      <w:lvlJc w:val="left"/>
      <w:pPr>
        <w:tabs>
          <w:tab w:val="num" w:pos="3600"/>
        </w:tabs>
        <w:ind w:left="3600" w:hanging="360"/>
      </w:pPr>
      <w:rPr>
        <w:rFonts w:ascii="Calibri" w:hAnsi="Calibri"/>
      </w:r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rPr>
        <w:rFonts w:ascii="Calibri" w:hAnsi="Calibri"/>
      </w:rPr>
    </w:lvl>
    <w:lvl w:ilvl="1">
      <w:start w:val="1"/>
      <w:numFmt w:val="decimal"/>
      <w:lvlText w:val="%2."/>
      <w:lvlJc w:val="left"/>
      <w:pPr>
        <w:tabs>
          <w:tab w:val="num" w:pos="1080"/>
        </w:tabs>
        <w:ind w:left="1080" w:hanging="360"/>
      </w:pPr>
      <w:rPr>
        <w:rFonts w:ascii="Calibri" w:hAnsi="Calibri"/>
      </w:rPr>
    </w:lvl>
    <w:lvl w:ilvl="2">
      <w:start w:val="1"/>
      <w:numFmt w:val="decimal"/>
      <w:lvlText w:val="%3."/>
      <w:lvlJc w:val="left"/>
      <w:pPr>
        <w:tabs>
          <w:tab w:val="num" w:pos="1440"/>
        </w:tabs>
        <w:ind w:left="1440" w:hanging="360"/>
      </w:pPr>
      <w:rPr>
        <w:rFonts w:ascii="Calibri" w:hAnsi="Calibri"/>
      </w:rPr>
    </w:lvl>
    <w:lvl w:ilvl="3">
      <w:start w:val="1"/>
      <w:numFmt w:val="decimal"/>
      <w:lvlText w:val="%4."/>
      <w:lvlJc w:val="left"/>
      <w:pPr>
        <w:tabs>
          <w:tab w:val="num" w:pos="1800"/>
        </w:tabs>
        <w:ind w:left="1800" w:hanging="360"/>
      </w:pPr>
      <w:rPr>
        <w:rFonts w:ascii="Calibri" w:hAnsi="Calibri"/>
      </w:rPr>
    </w:lvl>
    <w:lvl w:ilvl="4">
      <w:start w:val="1"/>
      <w:numFmt w:val="decimal"/>
      <w:lvlText w:val="%5."/>
      <w:lvlJc w:val="left"/>
      <w:pPr>
        <w:tabs>
          <w:tab w:val="num" w:pos="2160"/>
        </w:tabs>
        <w:ind w:left="2160" w:hanging="360"/>
      </w:pPr>
      <w:rPr>
        <w:rFonts w:ascii="Calibri" w:hAnsi="Calibri"/>
      </w:rPr>
    </w:lvl>
    <w:lvl w:ilvl="5">
      <w:start w:val="1"/>
      <w:numFmt w:val="decimal"/>
      <w:lvlText w:val="%6."/>
      <w:lvlJc w:val="left"/>
      <w:pPr>
        <w:tabs>
          <w:tab w:val="num" w:pos="2520"/>
        </w:tabs>
        <w:ind w:left="2520" w:hanging="360"/>
      </w:pPr>
      <w:rPr>
        <w:rFonts w:ascii="Calibri" w:hAnsi="Calibri"/>
      </w:rPr>
    </w:lvl>
    <w:lvl w:ilvl="6">
      <w:start w:val="1"/>
      <w:numFmt w:val="decimal"/>
      <w:lvlText w:val="%7."/>
      <w:lvlJc w:val="left"/>
      <w:pPr>
        <w:tabs>
          <w:tab w:val="num" w:pos="2880"/>
        </w:tabs>
        <w:ind w:left="2880" w:hanging="360"/>
      </w:pPr>
      <w:rPr>
        <w:rFonts w:ascii="Calibri" w:hAnsi="Calibri"/>
      </w:rPr>
    </w:lvl>
    <w:lvl w:ilvl="7">
      <w:start w:val="1"/>
      <w:numFmt w:val="decimal"/>
      <w:lvlText w:val="%8."/>
      <w:lvlJc w:val="left"/>
      <w:pPr>
        <w:tabs>
          <w:tab w:val="num" w:pos="3240"/>
        </w:tabs>
        <w:ind w:left="3240" w:hanging="360"/>
      </w:pPr>
      <w:rPr>
        <w:rFonts w:ascii="Calibri" w:hAnsi="Calibri"/>
      </w:rPr>
    </w:lvl>
    <w:lvl w:ilvl="8">
      <w:start w:val="1"/>
      <w:numFmt w:val="decimal"/>
      <w:lvlText w:val="%9."/>
      <w:lvlJc w:val="left"/>
      <w:pPr>
        <w:tabs>
          <w:tab w:val="num" w:pos="3600"/>
        </w:tabs>
        <w:ind w:left="3600" w:hanging="360"/>
      </w:pPr>
      <w:rPr>
        <w:rFonts w:ascii="Calibri" w:hAnsi="Calibri"/>
      </w:rPr>
    </w:lvl>
  </w:abstractNum>
  <w:abstractNum w:abstractNumId="20" w15:restartNumberingAfterBreak="0">
    <w:nsid w:val="00000015"/>
    <w:multiLevelType w:val="multilevel"/>
    <w:tmpl w:val="0000001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1" w15:restartNumberingAfterBreak="0">
    <w:nsid w:val="00000016"/>
    <w:multiLevelType w:val="multilevel"/>
    <w:tmpl w:val="000000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1541D64"/>
    <w:multiLevelType w:val="hybridMultilevel"/>
    <w:tmpl w:val="9D8A56F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23016C7"/>
    <w:multiLevelType w:val="hybridMultilevel"/>
    <w:tmpl w:val="EC40FF78"/>
    <w:lvl w:ilvl="0" w:tplc="73144BF2">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06812A18"/>
    <w:multiLevelType w:val="hybridMultilevel"/>
    <w:tmpl w:val="2E1E7B3E"/>
    <w:lvl w:ilvl="0" w:tplc="E7C076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90D34A8"/>
    <w:multiLevelType w:val="hybridMultilevel"/>
    <w:tmpl w:val="B37E84A8"/>
    <w:lvl w:ilvl="0" w:tplc="0415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AE6444"/>
    <w:multiLevelType w:val="multilevel"/>
    <w:tmpl w:val="14AAFCA6"/>
    <w:lvl w:ilvl="0">
      <w:start w:val="1"/>
      <w:numFmt w:val="decimal"/>
      <w:lvlText w:val="%1."/>
      <w:lvlJc w:val="left"/>
      <w:pPr>
        <w:tabs>
          <w:tab w:val="num" w:pos="0"/>
        </w:tabs>
        <w:ind w:left="1429" w:hanging="360"/>
      </w:pPr>
      <w:rPr>
        <w:i w:val="0"/>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27" w15:restartNumberingAfterBreak="0">
    <w:nsid w:val="3CDF64CE"/>
    <w:multiLevelType w:val="hybridMultilevel"/>
    <w:tmpl w:val="2BE8C51C"/>
    <w:lvl w:ilvl="0" w:tplc="8B2E0C9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3E7D0A49"/>
    <w:multiLevelType w:val="hybridMultilevel"/>
    <w:tmpl w:val="66067E0C"/>
    <w:lvl w:ilvl="0" w:tplc="73144BF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15:restartNumberingAfterBreak="0">
    <w:nsid w:val="43195A50"/>
    <w:multiLevelType w:val="hybridMultilevel"/>
    <w:tmpl w:val="F146A654"/>
    <w:lvl w:ilvl="0" w:tplc="73144BF2">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4DFD381D"/>
    <w:multiLevelType w:val="hybridMultilevel"/>
    <w:tmpl w:val="44BC2C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F4F5B61"/>
    <w:multiLevelType w:val="hybridMultilevel"/>
    <w:tmpl w:val="E196C54C"/>
    <w:lvl w:ilvl="0" w:tplc="0ACEBDDA">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2" w15:restartNumberingAfterBreak="0">
    <w:nsid w:val="50104346"/>
    <w:multiLevelType w:val="hybridMultilevel"/>
    <w:tmpl w:val="14A2EBFA"/>
    <w:lvl w:ilvl="0" w:tplc="0415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E90F10"/>
    <w:multiLevelType w:val="hybridMultilevel"/>
    <w:tmpl w:val="E5E654DA"/>
    <w:lvl w:ilvl="0" w:tplc="73144BF2">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15:restartNumberingAfterBreak="0">
    <w:nsid w:val="65F36465"/>
    <w:multiLevelType w:val="hybridMultilevel"/>
    <w:tmpl w:val="9E6C2634"/>
    <w:lvl w:ilvl="0" w:tplc="73144BF2">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6DE24843"/>
    <w:multiLevelType w:val="hybridMultilevel"/>
    <w:tmpl w:val="E9F8735A"/>
    <w:lvl w:ilvl="0" w:tplc="73144B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5"/>
  </w:num>
  <w:num w:numId="24">
    <w:abstractNumId w:val="29"/>
  </w:num>
  <w:num w:numId="25">
    <w:abstractNumId w:val="34"/>
  </w:num>
  <w:num w:numId="26">
    <w:abstractNumId w:val="25"/>
  </w:num>
  <w:num w:numId="27">
    <w:abstractNumId w:val="32"/>
  </w:num>
  <w:num w:numId="28">
    <w:abstractNumId w:val="22"/>
  </w:num>
  <w:num w:numId="29">
    <w:abstractNumId w:val="33"/>
  </w:num>
  <w:num w:numId="30">
    <w:abstractNumId w:val="23"/>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82"/>
    <w:rsid w:val="000375DE"/>
    <w:rsid w:val="000439B8"/>
    <w:rsid w:val="00045382"/>
    <w:rsid w:val="00081CA3"/>
    <w:rsid w:val="00085FD2"/>
    <w:rsid w:val="00091CE8"/>
    <w:rsid w:val="00095353"/>
    <w:rsid w:val="000A2AEC"/>
    <w:rsid w:val="000C16BE"/>
    <w:rsid w:val="000D3DB8"/>
    <w:rsid w:val="000D6C2C"/>
    <w:rsid w:val="001061E7"/>
    <w:rsid w:val="0011201E"/>
    <w:rsid w:val="00112434"/>
    <w:rsid w:val="001158B7"/>
    <w:rsid w:val="001325C1"/>
    <w:rsid w:val="0014569F"/>
    <w:rsid w:val="00146A0F"/>
    <w:rsid w:val="00197EC2"/>
    <w:rsid w:val="001A096D"/>
    <w:rsid w:val="001B06CE"/>
    <w:rsid w:val="001B23CA"/>
    <w:rsid w:val="001B79DF"/>
    <w:rsid w:val="001C53A4"/>
    <w:rsid w:val="001D1C39"/>
    <w:rsid w:val="001F0B27"/>
    <w:rsid w:val="0020567E"/>
    <w:rsid w:val="00206C01"/>
    <w:rsid w:val="002121CC"/>
    <w:rsid w:val="00213E6E"/>
    <w:rsid w:val="002248FA"/>
    <w:rsid w:val="0023624F"/>
    <w:rsid w:val="00236B81"/>
    <w:rsid w:val="00240B3E"/>
    <w:rsid w:val="00243007"/>
    <w:rsid w:val="00252263"/>
    <w:rsid w:val="002539D0"/>
    <w:rsid w:val="002622BA"/>
    <w:rsid w:val="002667B5"/>
    <w:rsid w:val="00276B01"/>
    <w:rsid w:val="002843DD"/>
    <w:rsid w:val="00290497"/>
    <w:rsid w:val="002A6937"/>
    <w:rsid w:val="002B36D7"/>
    <w:rsid w:val="002B4B97"/>
    <w:rsid w:val="002D2FBD"/>
    <w:rsid w:val="002F58AF"/>
    <w:rsid w:val="00300C5E"/>
    <w:rsid w:val="00300E45"/>
    <w:rsid w:val="003017DA"/>
    <w:rsid w:val="0031005A"/>
    <w:rsid w:val="003273B7"/>
    <w:rsid w:val="00343962"/>
    <w:rsid w:val="0034790F"/>
    <w:rsid w:val="0036250B"/>
    <w:rsid w:val="0036262C"/>
    <w:rsid w:val="00365B6E"/>
    <w:rsid w:val="003741DD"/>
    <w:rsid w:val="003841E6"/>
    <w:rsid w:val="003A2BB5"/>
    <w:rsid w:val="003C24B6"/>
    <w:rsid w:val="003D33B8"/>
    <w:rsid w:val="003E386B"/>
    <w:rsid w:val="003F557B"/>
    <w:rsid w:val="003F641C"/>
    <w:rsid w:val="003F76C8"/>
    <w:rsid w:val="00406E2A"/>
    <w:rsid w:val="00421588"/>
    <w:rsid w:val="004443B1"/>
    <w:rsid w:val="00447D2D"/>
    <w:rsid w:val="004535FF"/>
    <w:rsid w:val="004558A5"/>
    <w:rsid w:val="004723D2"/>
    <w:rsid w:val="00487E20"/>
    <w:rsid w:val="004A38D1"/>
    <w:rsid w:val="004A3E8A"/>
    <w:rsid w:val="004A6612"/>
    <w:rsid w:val="004A700C"/>
    <w:rsid w:val="004C6150"/>
    <w:rsid w:val="004C6F66"/>
    <w:rsid w:val="004C748D"/>
    <w:rsid w:val="004E64FD"/>
    <w:rsid w:val="004F79C8"/>
    <w:rsid w:val="0050267C"/>
    <w:rsid w:val="0052421C"/>
    <w:rsid w:val="00525578"/>
    <w:rsid w:val="005256DF"/>
    <w:rsid w:val="00532A51"/>
    <w:rsid w:val="00537CAA"/>
    <w:rsid w:val="0055784D"/>
    <w:rsid w:val="00572144"/>
    <w:rsid w:val="00572AB4"/>
    <w:rsid w:val="00573571"/>
    <w:rsid w:val="005B48CA"/>
    <w:rsid w:val="005C23BD"/>
    <w:rsid w:val="005F50AC"/>
    <w:rsid w:val="006034A9"/>
    <w:rsid w:val="00614A35"/>
    <w:rsid w:val="00615F99"/>
    <w:rsid w:val="00617987"/>
    <w:rsid w:val="0062090F"/>
    <w:rsid w:val="0063279D"/>
    <w:rsid w:val="006353D7"/>
    <w:rsid w:val="00636389"/>
    <w:rsid w:val="00656E5A"/>
    <w:rsid w:val="006609D3"/>
    <w:rsid w:val="0066358F"/>
    <w:rsid w:val="006755D3"/>
    <w:rsid w:val="006764F1"/>
    <w:rsid w:val="006B0144"/>
    <w:rsid w:val="006B271F"/>
    <w:rsid w:val="006B41F6"/>
    <w:rsid w:val="006B546D"/>
    <w:rsid w:val="006C1839"/>
    <w:rsid w:val="006D75F9"/>
    <w:rsid w:val="006E0AA3"/>
    <w:rsid w:val="006F2EB7"/>
    <w:rsid w:val="00725061"/>
    <w:rsid w:val="007453FC"/>
    <w:rsid w:val="0075797C"/>
    <w:rsid w:val="00771124"/>
    <w:rsid w:val="007764CC"/>
    <w:rsid w:val="007853C0"/>
    <w:rsid w:val="00790CB6"/>
    <w:rsid w:val="00794C1C"/>
    <w:rsid w:val="007B0DBC"/>
    <w:rsid w:val="007C0BAC"/>
    <w:rsid w:val="007C2F70"/>
    <w:rsid w:val="007E6DCD"/>
    <w:rsid w:val="007F0DE3"/>
    <w:rsid w:val="008010B6"/>
    <w:rsid w:val="0082007F"/>
    <w:rsid w:val="0082293B"/>
    <w:rsid w:val="008342FD"/>
    <w:rsid w:val="00835A33"/>
    <w:rsid w:val="00853508"/>
    <w:rsid w:val="0087083B"/>
    <w:rsid w:val="00870C8C"/>
    <w:rsid w:val="0087142C"/>
    <w:rsid w:val="0088079A"/>
    <w:rsid w:val="00895CC7"/>
    <w:rsid w:val="008A109A"/>
    <w:rsid w:val="008B4AFB"/>
    <w:rsid w:val="008C4A33"/>
    <w:rsid w:val="008E5575"/>
    <w:rsid w:val="008E7175"/>
    <w:rsid w:val="00910B58"/>
    <w:rsid w:val="009357C5"/>
    <w:rsid w:val="00954537"/>
    <w:rsid w:val="009623EB"/>
    <w:rsid w:val="00962DAD"/>
    <w:rsid w:val="00964F3E"/>
    <w:rsid w:val="00973446"/>
    <w:rsid w:val="00975C7F"/>
    <w:rsid w:val="0098260D"/>
    <w:rsid w:val="009827B3"/>
    <w:rsid w:val="009830E5"/>
    <w:rsid w:val="00990652"/>
    <w:rsid w:val="009953A0"/>
    <w:rsid w:val="0099698D"/>
    <w:rsid w:val="009B31D4"/>
    <w:rsid w:val="009B3CEB"/>
    <w:rsid w:val="009C784D"/>
    <w:rsid w:val="009D7210"/>
    <w:rsid w:val="009E3098"/>
    <w:rsid w:val="009F23A3"/>
    <w:rsid w:val="009F6A04"/>
    <w:rsid w:val="00A03AFD"/>
    <w:rsid w:val="00A07F00"/>
    <w:rsid w:val="00A173C0"/>
    <w:rsid w:val="00A645B3"/>
    <w:rsid w:val="00A71822"/>
    <w:rsid w:val="00A77C5E"/>
    <w:rsid w:val="00AA772E"/>
    <w:rsid w:val="00AB3403"/>
    <w:rsid w:val="00AC5DB9"/>
    <w:rsid w:val="00AD1B0B"/>
    <w:rsid w:val="00AD5A65"/>
    <w:rsid w:val="00AE1614"/>
    <w:rsid w:val="00AF5923"/>
    <w:rsid w:val="00B57E23"/>
    <w:rsid w:val="00B6789D"/>
    <w:rsid w:val="00B716E6"/>
    <w:rsid w:val="00B7530A"/>
    <w:rsid w:val="00B762D4"/>
    <w:rsid w:val="00B816EC"/>
    <w:rsid w:val="00B8355F"/>
    <w:rsid w:val="00B971D3"/>
    <w:rsid w:val="00BA7868"/>
    <w:rsid w:val="00BC494A"/>
    <w:rsid w:val="00BE0613"/>
    <w:rsid w:val="00BE7912"/>
    <w:rsid w:val="00C01EA4"/>
    <w:rsid w:val="00C03A8E"/>
    <w:rsid w:val="00C04B26"/>
    <w:rsid w:val="00C13DF8"/>
    <w:rsid w:val="00C148D7"/>
    <w:rsid w:val="00C2530C"/>
    <w:rsid w:val="00C27D97"/>
    <w:rsid w:val="00C30F2B"/>
    <w:rsid w:val="00C338CE"/>
    <w:rsid w:val="00C55DCC"/>
    <w:rsid w:val="00C70C7D"/>
    <w:rsid w:val="00C86881"/>
    <w:rsid w:val="00C94DF0"/>
    <w:rsid w:val="00C96ABF"/>
    <w:rsid w:val="00C96C00"/>
    <w:rsid w:val="00CA746F"/>
    <w:rsid w:val="00CB0B69"/>
    <w:rsid w:val="00CB28D9"/>
    <w:rsid w:val="00CC7039"/>
    <w:rsid w:val="00CD4C20"/>
    <w:rsid w:val="00CD7004"/>
    <w:rsid w:val="00D01438"/>
    <w:rsid w:val="00D037B3"/>
    <w:rsid w:val="00D0493D"/>
    <w:rsid w:val="00D20D60"/>
    <w:rsid w:val="00D375C2"/>
    <w:rsid w:val="00D40E74"/>
    <w:rsid w:val="00D425E2"/>
    <w:rsid w:val="00D61ABE"/>
    <w:rsid w:val="00D84306"/>
    <w:rsid w:val="00DA0BC9"/>
    <w:rsid w:val="00DB5943"/>
    <w:rsid w:val="00DD1E0A"/>
    <w:rsid w:val="00DD7BA2"/>
    <w:rsid w:val="00DD7E49"/>
    <w:rsid w:val="00DE4C32"/>
    <w:rsid w:val="00E0195A"/>
    <w:rsid w:val="00E16A67"/>
    <w:rsid w:val="00E17173"/>
    <w:rsid w:val="00E222C4"/>
    <w:rsid w:val="00E22B44"/>
    <w:rsid w:val="00E30A69"/>
    <w:rsid w:val="00E57E5C"/>
    <w:rsid w:val="00EA7F0C"/>
    <w:rsid w:val="00EB1BBD"/>
    <w:rsid w:val="00EB2224"/>
    <w:rsid w:val="00EB37B0"/>
    <w:rsid w:val="00EB3843"/>
    <w:rsid w:val="00EB6689"/>
    <w:rsid w:val="00EC2751"/>
    <w:rsid w:val="00EC2B63"/>
    <w:rsid w:val="00ED299D"/>
    <w:rsid w:val="00EF1D63"/>
    <w:rsid w:val="00F044A9"/>
    <w:rsid w:val="00F06DB1"/>
    <w:rsid w:val="00F22699"/>
    <w:rsid w:val="00F25B94"/>
    <w:rsid w:val="00F32D73"/>
    <w:rsid w:val="00F43D1C"/>
    <w:rsid w:val="00F56CCD"/>
    <w:rsid w:val="00F6608E"/>
    <w:rsid w:val="00F9270B"/>
    <w:rsid w:val="00FA305C"/>
    <w:rsid w:val="00FB27BA"/>
    <w:rsid w:val="00FC2EA1"/>
    <w:rsid w:val="00FC5944"/>
    <w:rsid w:val="00FE2208"/>
    <w:rsid w:val="00FF2F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E932012-153C-4EE0-8B6D-7B77B430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944"/>
    <w:pPr>
      <w:suppressAutoHyphens/>
      <w:spacing w:after="200" w:line="276" w:lineRule="auto"/>
    </w:pPr>
    <w:rPr>
      <w:rFonts w:ascii="Calibri" w:eastAsia="SimSun" w:hAnsi="Calibri" w:cs="font206"/>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FC5944"/>
  </w:style>
  <w:style w:type="character" w:customStyle="1" w:styleId="Odwoaniedokomentarza1">
    <w:name w:val="Odwołanie do komentarza1"/>
    <w:rsid w:val="00FC5944"/>
    <w:rPr>
      <w:sz w:val="16"/>
      <w:szCs w:val="16"/>
    </w:rPr>
  </w:style>
  <w:style w:type="character" w:customStyle="1" w:styleId="TekstkomentarzaZnak">
    <w:name w:val="Tekst komentarza Znak"/>
    <w:rsid w:val="00FC5944"/>
    <w:rPr>
      <w:sz w:val="20"/>
      <w:szCs w:val="20"/>
    </w:rPr>
  </w:style>
  <w:style w:type="character" w:customStyle="1" w:styleId="TematkomentarzaZnak">
    <w:name w:val="Temat komentarza Znak"/>
    <w:rsid w:val="00FC5944"/>
    <w:rPr>
      <w:b/>
      <w:bCs/>
      <w:sz w:val="20"/>
      <w:szCs w:val="20"/>
    </w:rPr>
  </w:style>
  <w:style w:type="character" w:customStyle="1" w:styleId="TekstdymkaZnak">
    <w:name w:val="Tekst dymka Znak"/>
    <w:rsid w:val="00FC5944"/>
    <w:rPr>
      <w:rFonts w:ascii="Tahoma" w:hAnsi="Tahoma" w:cs="Tahoma"/>
      <w:sz w:val="16"/>
      <w:szCs w:val="16"/>
    </w:rPr>
  </w:style>
  <w:style w:type="character" w:styleId="Hipercze">
    <w:name w:val="Hyperlink"/>
    <w:rsid w:val="00FC5944"/>
    <w:rPr>
      <w:color w:val="0000FF"/>
      <w:u w:val="single"/>
    </w:rPr>
  </w:style>
  <w:style w:type="character" w:customStyle="1" w:styleId="ListLabel1">
    <w:name w:val="ListLabel 1"/>
    <w:rsid w:val="00FC5944"/>
    <w:rPr>
      <w:rFonts w:eastAsia="Times New Roman" w:cs="Times New Roman"/>
    </w:rPr>
  </w:style>
  <w:style w:type="character" w:customStyle="1" w:styleId="ListLabel2">
    <w:name w:val="ListLabel 2"/>
    <w:rsid w:val="00FC5944"/>
    <w:rPr>
      <w:rFonts w:cs="Courier New"/>
    </w:rPr>
  </w:style>
  <w:style w:type="character" w:customStyle="1" w:styleId="Znakinumeracji">
    <w:name w:val="Znaki numeracji"/>
    <w:rsid w:val="00FC5944"/>
    <w:rPr>
      <w:rFonts w:ascii="Calibri" w:hAnsi="Calibri"/>
    </w:rPr>
  </w:style>
  <w:style w:type="character" w:customStyle="1" w:styleId="Symbolewypunktowania">
    <w:name w:val="Symbole wypunktowania"/>
    <w:rsid w:val="00FC5944"/>
    <w:rPr>
      <w:rFonts w:ascii="OpenSymbol" w:eastAsia="OpenSymbol" w:hAnsi="OpenSymbol" w:cs="OpenSymbol"/>
    </w:rPr>
  </w:style>
  <w:style w:type="paragraph" w:customStyle="1" w:styleId="Nagwek1">
    <w:name w:val="Nagłówek1"/>
    <w:basedOn w:val="Normalny"/>
    <w:next w:val="Tekstpodstawowy"/>
    <w:rsid w:val="00FC5944"/>
    <w:pPr>
      <w:keepNext/>
      <w:spacing w:before="240" w:after="120"/>
    </w:pPr>
    <w:rPr>
      <w:rFonts w:ascii="Arial" w:eastAsia="Microsoft YaHei" w:hAnsi="Arial" w:cs="Mangal"/>
      <w:sz w:val="28"/>
      <w:szCs w:val="28"/>
    </w:rPr>
  </w:style>
  <w:style w:type="paragraph" w:styleId="Tekstpodstawowy">
    <w:name w:val="Body Text"/>
    <w:basedOn w:val="Normalny"/>
    <w:rsid w:val="00FC5944"/>
    <w:pPr>
      <w:spacing w:after="120"/>
    </w:pPr>
  </w:style>
  <w:style w:type="paragraph" w:styleId="Lista">
    <w:name w:val="List"/>
    <w:basedOn w:val="Tekstpodstawowy"/>
    <w:rsid w:val="00FC5944"/>
    <w:rPr>
      <w:rFonts w:cs="Mangal"/>
    </w:rPr>
  </w:style>
  <w:style w:type="paragraph" w:customStyle="1" w:styleId="Podpis1">
    <w:name w:val="Podpis1"/>
    <w:basedOn w:val="Normalny"/>
    <w:rsid w:val="00FC5944"/>
    <w:pPr>
      <w:suppressLineNumbers/>
      <w:spacing w:before="120" w:after="120"/>
    </w:pPr>
    <w:rPr>
      <w:rFonts w:cs="Mangal"/>
      <w:i/>
      <w:iCs/>
      <w:sz w:val="24"/>
      <w:szCs w:val="24"/>
    </w:rPr>
  </w:style>
  <w:style w:type="paragraph" w:customStyle="1" w:styleId="Indeks">
    <w:name w:val="Indeks"/>
    <w:basedOn w:val="Normalny"/>
    <w:rsid w:val="00FC5944"/>
    <w:pPr>
      <w:suppressLineNumbers/>
    </w:pPr>
    <w:rPr>
      <w:rFonts w:cs="Mangal"/>
    </w:rPr>
  </w:style>
  <w:style w:type="paragraph" w:customStyle="1" w:styleId="Akapitzlist1">
    <w:name w:val="Akapit z listą1"/>
    <w:basedOn w:val="Normalny"/>
    <w:rsid w:val="00FC5944"/>
    <w:pPr>
      <w:spacing w:line="100" w:lineRule="atLeast"/>
    </w:pPr>
  </w:style>
  <w:style w:type="paragraph" w:customStyle="1" w:styleId="Tekstkomentarza1">
    <w:name w:val="Tekst komentarza1"/>
    <w:basedOn w:val="Normalny"/>
    <w:rsid w:val="00FC5944"/>
    <w:pPr>
      <w:spacing w:line="100" w:lineRule="atLeast"/>
    </w:pPr>
    <w:rPr>
      <w:sz w:val="20"/>
      <w:szCs w:val="20"/>
    </w:rPr>
  </w:style>
  <w:style w:type="paragraph" w:customStyle="1" w:styleId="Tematkomentarza1">
    <w:name w:val="Temat komentarza1"/>
    <w:basedOn w:val="Tekstkomentarza1"/>
    <w:rsid w:val="00FC5944"/>
    <w:rPr>
      <w:b/>
      <w:bCs/>
    </w:rPr>
  </w:style>
  <w:style w:type="paragraph" w:customStyle="1" w:styleId="Tekstdymka1">
    <w:name w:val="Tekst dymka1"/>
    <w:basedOn w:val="Normalny"/>
    <w:rsid w:val="00FC5944"/>
    <w:pPr>
      <w:spacing w:after="0" w:line="100" w:lineRule="atLeast"/>
    </w:pPr>
    <w:rPr>
      <w:rFonts w:ascii="Tahoma" w:hAnsi="Tahoma" w:cs="Tahoma"/>
      <w:sz w:val="16"/>
      <w:szCs w:val="16"/>
    </w:rPr>
  </w:style>
  <w:style w:type="paragraph" w:customStyle="1" w:styleId="Default">
    <w:name w:val="Default"/>
    <w:basedOn w:val="Normalny"/>
    <w:rsid w:val="00FC5944"/>
    <w:pPr>
      <w:autoSpaceDE w:val="0"/>
    </w:pPr>
    <w:rPr>
      <w:rFonts w:ascii="Cambria" w:eastAsia="Cambria" w:hAnsi="Cambria" w:cs="Cambria"/>
      <w:color w:val="000000"/>
      <w:sz w:val="24"/>
      <w:szCs w:val="24"/>
    </w:rPr>
  </w:style>
  <w:style w:type="paragraph" w:customStyle="1" w:styleId="Zawartotabeli">
    <w:name w:val="Zawartość tabeli"/>
    <w:basedOn w:val="Normalny"/>
    <w:rsid w:val="00FC5944"/>
    <w:pPr>
      <w:suppressLineNumbers/>
    </w:pPr>
  </w:style>
  <w:style w:type="paragraph" w:customStyle="1" w:styleId="Nagwektabeli">
    <w:name w:val="Nagłówek tabeli"/>
    <w:basedOn w:val="Zawartotabeli"/>
    <w:rsid w:val="00FC5944"/>
    <w:pPr>
      <w:jc w:val="center"/>
    </w:pPr>
    <w:rPr>
      <w:b/>
      <w:bCs/>
    </w:rPr>
  </w:style>
  <w:style w:type="character" w:styleId="Odwoaniedokomentarza">
    <w:name w:val="annotation reference"/>
    <w:uiPriority w:val="99"/>
    <w:semiHidden/>
    <w:unhideWhenUsed/>
    <w:rsid w:val="00537CAA"/>
    <w:rPr>
      <w:sz w:val="16"/>
      <w:szCs w:val="16"/>
    </w:rPr>
  </w:style>
  <w:style w:type="paragraph" w:styleId="Tekstkomentarza">
    <w:name w:val="annotation text"/>
    <w:basedOn w:val="Normalny"/>
    <w:link w:val="TekstkomentarzaZnak1"/>
    <w:uiPriority w:val="99"/>
    <w:semiHidden/>
    <w:unhideWhenUsed/>
    <w:rsid w:val="00537CAA"/>
    <w:rPr>
      <w:sz w:val="20"/>
      <w:szCs w:val="20"/>
    </w:rPr>
  </w:style>
  <w:style w:type="character" w:customStyle="1" w:styleId="TekstkomentarzaZnak1">
    <w:name w:val="Tekst komentarza Znak1"/>
    <w:link w:val="Tekstkomentarza"/>
    <w:uiPriority w:val="99"/>
    <w:semiHidden/>
    <w:rsid w:val="00537CAA"/>
    <w:rPr>
      <w:rFonts w:ascii="Calibri" w:eastAsia="SimSun" w:hAnsi="Calibri" w:cs="font206"/>
      <w:lang w:val="pl-PL" w:eastAsia="ar-SA"/>
    </w:rPr>
  </w:style>
  <w:style w:type="paragraph" w:styleId="Tematkomentarza">
    <w:name w:val="annotation subject"/>
    <w:basedOn w:val="Tekstkomentarza"/>
    <w:next w:val="Tekstkomentarza"/>
    <w:link w:val="TematkomentarzaZnak1"/>
    <w:uiPriority w:val="99"/>
    <w:semiHidden/>
    <w:unhideWhenUsed/>
    <w:rsid w:val="00537CAA"/>
    <w:rPr>
      <w:b/>
      <w:bCs/>
    </w:rPr>
  </w:style>
  <w:style w:type="character" w:customStyle="1" w:styleId="TematkomentarzaZnak1">
    <w:name w:val="Temat komentarza Znak1"/>
    <w:link w:val="Tematkomentarza"/>
    <w:uiPriority w:val="99"/>
    <w:semiHidden/>
    <w:rsid w:val="00537CAA"/>
    <w:rPr>
      <w:rFonts w:ascii="Calibri" w:eastAsia="SimSun" w:hAnsi="Calibri" w:cs="font206"/>
      <w:b/>
      <w:bCs/>
      <w:lang w:val="pl-PL" w:eastAsia="ar-SA"/>
    </w:rPr>
  </w:style>
  <w:style w:type="paragraph" w:styleId="Tekstdymka">
    <w:name w:val="Balloon Text"/>
    <w:basedOn w:val="Normalny"/>
    <w:link w:val="TekstdymkaZnak1"/>
    <w:uiPriority w:val="99"/>
    <w:semiHidden/>
    <w:unhideWhenUsed/>
    <w:rsid w:val="00537CAA"/>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537CAA"/>
    <w:rPr>
      <w:rFonts w:ascii="Tahoma" w:eastAsia="SimSun" w:hAnsi="Tahoma" w:cs="Tahoma"/>
      <w:sz w:val="16"/>
      <w:szCs w:val="16"/>
      <w:lang w:val="pl-PL" w:eastAsia="ar-SA"/>
    </w:rPr>
  </w:style>
  <w:style w:type="paragraph" w:styleId="Nagwek">
    <w:name w:val="header"/>
    <w:basedOn w:val="Normalny"/>
    <w:link w:val="NagwekZnak"/>
    <w:uiPriority w:val="99"/>
    <w:unhideWhenUsed/>
    <w:rsid w:val="0020567E"/>
    <w:pPr>
      <w:tabs>
        <w:tab w:val="center" w:pos="4536"/>
        <w:tab w:val="right" w:pos="9072"/>
      </w:tabs>
    </w:pPr>
  </w:style>
  <w:style w:type="character" w:customStyle="1" w:styleId="NagwekZnak">
    <w:name w:val="Nagłówek Znak"/>
    <w:link w:val="Nagwek"/>
    <w:uiPriority w:val="99"/>
    <w:rsid w:val="0020567E"/>
    <w:rPr>
      <w:rFonts w:ascii="Calibri" w:eastAsia="SimSun" w:hAnsi="Calibri" w:cs="font206"/>
      <w:sz w:val="22"/>
      <w:szCs w:val="22"/>
      <w:lang w:val="pl-PL" w:eastAsia="ar-SA"/>
    </w:rPr>
  </w:style>
  <w:style w:type="paragraph" w:styleId="Stopka">
    <w:name w:val="footer"/>
    <w:basedOn w:val="Normalny"/>
    <w:link w:val="StopkaZnak"/>
    <w:uiPriority w:val="99"/>
    <w:unhideWhenUsed/>
    <w:rsid w:val="0020567E"/>
    <w:pPr>
      <w:tabs>
        <w:tab w:val="center" w:pos="4536"/>
        <w:tab w:val="right" w:pos="9072"/>
      </w:tabs>
    </w:pPr>
  </w:style>
  <w:style w:type="character" w:customStyle="1" w:styleId="StopkaZnak">
    <w:name w:val="Stopka Znak"/>
    <w:link w:val="Stopka"/>
    <w:uiPriority w:val="99"/>
    <w:rsid w:val="0020567E"/>
    <w:rPr>
      <w:rFonts w:ascii="Calibri" w:eastAsia="SimSun" w:hAnsi="Calibri" w:cs="font206"/>
      <w:sz w:val="22"/>
      <w:szCs w:val="22"/>
      <w:lang w:val="pl-PL" w:eastAsia="ar-SA"/>
    </w:rPr>
  </w:style>
  <w:style w:type="paragraph" w:styleId="Akapitzlist">
    <w:name w:val="List Paragraph"/>
    <w:basedOn w:val="Normalny"/>
    <w:uiPriority w:val="34"/>
    <w:qFormat/>
    <w:rsid w:val="002904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ism.sum.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ism.sum.edu.pl/" TargetMode="External"/><Relationship Id="rId5" Type="http://schemas.openxmlformats.org/officeDocument/2006/relationships/webSettings" Target="webSettings.xml"/><Relationship Id="rId10" Type="http://schemas.openxmlformats.org/officeDocument/2006/relationships/hyperlink" Target="http://www.cdism.sum.edu.pl/" TargetMode="External"/><Relationship Id="rId4" Type="http://schemas.openxmlformats.org/officeDocument/2006/relationships/settings" Target="settings.xml"/><Relationship Id="rId9" Type="http://schemas.openxmlformats.org/officeDocument/2006/relationships/hyperlink" Target="http://www.cdism.sum.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16E9-E809-43BE-9D03-C33ACD30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3193</Words>
  <Characters>19160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22309</CharactersWithSpaces>
  <SharedDoc>false</SharedDoc>
  <HLinks>
    <vt:vector size="24" baseType="variant">
      <vt:variant>
        <vt:i4>1900564</vt:i4>
      </vt:variant>
      <vt:variant>
        <vt:i4>9</vt:i4>
      </vt:variant>
      <vt:variant>
        <vt:i4>0</vt:i4>
      </vt:variant>
      <vt:variant>
        <vt:i4>5</vt:i4>
      </vt:variant>
      <vt:variant>
        <vt:lpwstr>http://www.cdism.sum.edu.pl/</vt:lpwstr>
      </vt:variant>
      <vt:variant>
        <vt:lpwstr/>
      </vt:variant>
      <vt:variant>
        <vt:i4>1900564</vt:i4>
      </vt:variant>
      <vt:variant>
        <vt:i4>6</vt:i4>
      </vt:variant>
      <vt:variant>
        <vt:i4>0</vt:i4>
      </vt:variant>
      <vt:variant>
        <vt:i4>5</vt:i4>
      </vt:variant>
      <vt:variant>
        <vt:lpwstr>http://www.cdism.sum.edu.pl/</vt:lpwstr>
      </vt:variant>
      <vt:variant>
        <vt:lpwstr/>
      </vt:variant>
      <vt:variant>
        <vt:i4>1900564</vt:i4>
      </vt:variant>
      <vt:variant>
        <vt:i4>3</vt:i4>
      </vt:variant>
      <vt:variant>
        <vt:i4>0</vt:i4>
      </vt:variant>
      <vt:variant>
        <vt:i4>5</vt:i4>
      </vt:variant>
      <vt:variant>
        <vt:lpwstr>http://www.cdism.sum.edu.pl/</vt:lpwstr>
      </vt:variant>
      <vt:variant>
        <vt:lpwstr/>
      </vt:variant>
      <vt:variant>
        <vt:i4>1900564</vt:i4>
      </vt:variant>
      <vt:variant>
        <vt:i4>0</vt:i4>
      </vt:variant>
      <vt:variant>
        <vt:i4>0</vt:i4>
      </vt:variant>
      <vt:variant>
        <vt:i4>5</vt:i4>
      </vt:variant>
      <vt:variant>
        <vt:lpwstr>http://www.cdism.sum.edu.pl/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Szokalski</dc:creator>
  <cp:keywords/>
  <cp:lastModifiedBy>Katarzyna Wiencek</cp:lastModifiedBy>
  <cp:revision>10</cp:revision>
  <cp:lastPrinted>2016-08-01T07:30:00Z</cp:lastPrinted>
  <dcterms:created xsi:type="dcterms:W3CDTF">2016-07-26T08:41:00Z</dcterms:created>
  <dcterms:modified xsi:type="dcterms:W3CDTF">2016-08-01T07:32:00Z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